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DAE2" w14:textId="4F4ACC88" w:rsidR="00177C73" w:rsidRPr="00B556BF" w:rsidRDefault="00177C73" w:rsidP="00B8492A">
      <w:pPr>
        <w:tabs>
          <w:tab w:val="left" w:pos="2430"/>
          <w:tab w:val="left" w:pos="8640"/>
        </w:tabs>
        <w:spacing w:before="2720"/>
        <w:jc w:val="center"/>
        <w:rPr>
          <w:rFonts w:ascii="Arial" w:eastAsia="FZXiHei I-Z08S" w:hAnsi="Arial" w:cs="Arial"/>
          <w:u w:val="single"/>
        </w:rPr>
      </w:pPr>
      <w:r w:rsidRPr="00B556BF">
        <w:rPr>
          <w:rFonts w:ascii="Arial" w:eastAsia="FZXiHei I-Z08S" w:hAnsi="Arial" w:cs="Arial"/>
          <w:u w:val="single"/>
        </w:rPr>
        <w:tab/>
      </w:r>
      <w:r w:rsidRPr="00B556BF">
        <w:rPr>
          <w:rFonts w:ascii="Arial" w:eastAsia="FZXiHei I-Z08S" w:hAnsi="Arial" w:cs="Arial"/>
          <w:b/>
          <w:bCs/>
          <w:sz w:val="24"/>
          <w:szCs w:val="24"/>
        </w:rPr>
        <w:t>Court of Washington, County of</w:t>
      </w:r>
      <w:r w:rsidRPr="00B556BF">
        <w:rPr>
          <w:rFonts w:ascii="Arial" w:eastAsia="FZXiHei I-Z08S" w:hAnsi="Arial" w:cs="Arial"/>
          <w:u w:val="single"/>
        </w:rPr>
        <w:tab/>
      </w:r>
    </w:p>
    <w:p w14:paraId="54BB030B" w14:textId="4C84F22D" w:rsidR="007D4438" w:rsidRPr="00B556BF" w:rsidRDefault="007D4438" w:rsidP="00B8492A">
      <w:pPr>
        <w:tabs>
          <w:tab w:val="left" w:pos="2430"/>
          <w:tab w:val="left" w:pos="8640"/>
        </w:tabs>
        <w:spacing w:after="120"/>
        <w:jc w:val="center"/>
        <w:rPr>
          <w:rFonts w:ascii="Arial" w:eastAsia="FZXiHei I-Z08S" w:hAnsi="Arial" w:cs="Arial"/>
          <w:i/>
          <w:iCs/>
          <w:u w:val="single"/>
        </w:rPr>
      </w:pPr>
      <w:r w:rsidRPr="00B556BF">
        <w:rPr>
          <w:rFonts w:ascii="Arial" w:eastAsia="FZDaHei-B02S" w:hAnsi="Arial" w:cs="Arial"/>
          <w:b/>
          <w:i/>
          <w:sz w:val="24"/>
        </w:rPr>
        <w:t xml:space="preserve">Washington </w:t>
      </w:r>
      <w:r w:rsidR="008C1691" w:rsidRPr="008C1691">
        <w:rPr>
          <w:rFonts w:ascii="Arial" w:eastAsia="FZDaHei-B02S" w:hAnsi="Arial" w:cs="Arial" w:hint="eastAsia"/>
          <w:bCs/>
          <w:i/>
          <w:sz w:val="24"/>
        </w:rPr>
        <w:t>州，县法院</w:t>
      </w:r>
    </w:p>
    <w:tbl>
      <w:tblPr>
        <w:tblW w:w="9360" w:type="dxa"/>
        <w:tblInd w:w="128" w:type="dxa"/>
        <w:tblLayout w:type="fixed"/>
        <w:tblCellMar>
          <w:left w:w="120" w:type="dxa"/>
          <w:right w:w="120" w:type="dxa"/>
        </w:tblCellMar>
        <w:tblLook w:val="0000" w:firstRow="0" w:lastRow="0" w:firstColumn="0" w:lastColumn="0" w:noHBand="0" w:noVBand="0"/>
      </w:tblPr>
      <w:tblGrid>
        <w:gridCol w:w="4822"/>
        <w:gridCol w:w="4538"/>
      </w:tblGrid>
      <w:tr w:rsidR="001F7C52" w:rsidRPr="00B556BF" w14:paraId="323C806A" w14:textId="77777777" w:rsidTr="3D0EDFFB">
        <w:trPr>
          <w:cantSplit/>
        </w:trPr>
        <w:tc>
          <w:tcPr>
            <w:tcW w:w="4822" w:type="dxa"/>
            <w:tcBorders>
              <w:bottom w:val="single" w:sz="30" w:space="0" w:color="auto"/>
              <w:right w:val="single" w:sz="6" w:space="0" w:color="auto"/>
            </w:tcBorders>
          </w:tcPr>
          <w:p w14:paraId="76864E28" w14:textId="6E781052" w:rsidR="001F7C52" w:rsidRPr="00B556BF" w:rsidRDefault="001F7C52" w:rsidP="00B8492A">
            <w:pPr>
              <w:tabs>
                <w:tab w:val="left" w:pos="4500"/>
              </w:tabs>
              <w:spacing w:before="360"/>
              <w:ind w:left="-29"/>
              <w:rPr>
                <w:rFonts w:ascii="Arial" w:eastAsia="FZXiHei I-Z08S" w:hAnsi="Arial" w:cs="Arial"/>
                <w:sz w:val="22"/>
                <w:szCs w:val="22"/>
                <w:u w:val="single"/>
              </w:rPr>
            </w:pPr>
            <w:r w:rsidRPr="00B556BF">
              <w:rPr>
                <w:rFonts w:ascii="Arial" w:eastAsia="FZXiHei I-Z08S" w:hAnsi="Arial" w:cs="Arial"/>
                <w:sz w:val="22"/>
                <w:szCs w:val="22"/>
                <w:u w:val="single"/>
              </w:rPr>
              <w:tab/>
            </w:r>
          </w:p>
          <w:p w14:paraId="1BE9D237" w14:textId="4714696E" w:rsidR="00674480" w:rsidRPr="00B556BF" w:rsidRDefault="00674480" w:rsidP="00B8492A">
            <w:pPr>
              <w:tabs>
                <w:tab w:val="right" w:pos="4515"/>
              </w:tabs>
              <w:rPr>
                <w:rFonts w:ascii="Arial" w:eastAsia="FZXiHei I-Z08S" w:hAnsi="Arial" w:cs="Arial"/>
                <w:sz w:val="22"/>
                <w:szCs w:val="22"/>
              </w:rPr>
            </w:pPr>
            <w:r w:rsidRPr="00B556BF">
              <w:rPr>
                <w:rFonts w:ascii="Arial" w:eastAsia="FZXiHei I-Z08S" w:hAnsi="Arial" w:cs="Arial"/>
                <w:sz w:val="22"/>
                <w:szCs w:val="22"/>
              </w:rPr>
              <w:t>Petitioner</w:t>
            </w:r>
            <w:r w:rsidRPr="00B556BF">
              <w:rPr>
                <w:rFonts w:ascii="Arial" w:eastAsia="FZXiHei I-Z08S" w:hAnsi="Arial" w:cs="Arial"/>
                <w:sz w:val="22"/>
                <w:szCs w:val="22"/>
              </w:rPr>
              <w:tab/>
              <w:t>Date of Birth</w:t>
            </w:r>
          </w:p>
          <w:p w14:paraId="19714CCB" w14:textId="79BA41FB" w:rsidR="001F7C52" w:rsidRPr="00B556BF" w:rsidRDefault="001F7C52" w:rsidP="00B8492A">
            <w:pPr>
              <w:tabs>
                <w:tab w:val="right" w:pos="4515"/>
              </w:tabs>
              <w:rPr>
                <w:rFonts w:ascii="Arial" w:eastAsia="FZXiHei I-Z08S" w:hAnsi="Arial" w:cs="Arial"/>
                <w:i/>
                <w:iCs/>
                <w:sz w:val="22"/>
                <w:szCs w:val="22"/>
              </w:rPr>
            </w:pPr>
            <w:r w:rsidRPr="00B556BF">
              <w:rPr>
                <w:rFonts w:ascii="Arial" w:eastAsia="FZXiHei I-Z08S" w:hAnsi="Arial" w:cs="Arial"/>
                <w:i/>
                <w:sz w:val="22"/>
              </w:rPr>
              <w:t>申请人</w:t>
            </w:r>
            <w:r w:rsidRPr="00B556BF">
              <w:rPr>
                <w:rFonts w:ascii="Arial" w:eastAsia="FZXiHei I-Z08S" w:hAnsi="Arial" w:cs="Arial"/>
                <w:i/>
                <w:iCs/>
                <w:sz w:val="22"/>
                <w:szCs w:val="22"/>
              </w:rPr>
              <w:tab/>
            </w:r>
            <w:r w:rsidRPr="00B556BF">
              <w:rPr>
                <w:rFonts w:ascii="Arial" w:eastAsia="FZXiHei I-Z08S" w:hAnsi="Arial" w:cs="Arial"/>
                <w:i/>
                <w:sz w:val="22"/>
              </w:rPr>
              <w:t>出生日期</w:t>
            </w:r>
          </w:p>
          <w:p w14:paraId="164F2034" w14:textId="0288FFC9" w:rsidR="00674480" w:rsidRPr="00B556BF" w:rsidRDefault="00213A29" w:rsidP="00B8492A">
            <w:pPr>
              <w:spacing w:before="120"/>
              <w:rPr>
                <w:rFonts w:ascii="Arial" w:eastAsia="FZXiHei I-Z08S" w:hAnsi="Arial" w:cs="Arial"/>
                <w:sz w:val="22"/>
                <w:szCs w:val="22"/>
              </w:rPr>
            </w:pPr>
            <w:r w:rsidRPr="00213A29">
              <w:rPr>
                <w:rFonts w:ascii="Arial" w:eastAsia="FZXiHei I-Z08S" w:hAnsi="Arial" w:cs="Arial"/>
                <w:sz w:val="22"/>
                <w:szCs w:val="22"/>
              </w:rPr>
              <w:t>vs.</w:t>
            </w:r>
            <w:r w:rsidRPr="00B556BF">
              <w:rPr>
                <w:rFonts w:ascii="Arial" w:eastAsia="FZXiHei I-Z08S" w:hAnsi="Arial" w:cs="Arial"/>
                <w:sz w:val="22"/>
                <w:szCs w:val="22"/>
              </w:rPr>
              <w:t xml:space="preserve"> </w:t>
            </w:r>
          </w:p>
          <w:p w14:paraId="2A9BCFC1" w14:textId="24B88CEB" w:rsidR="001F7C52" w:rsidRPr="00B556BF" w:rsidRDefault="001F7C52" w:rsidP="00B8492A">
            <w:pPr>
              <w:rPr>
                <w:rFonts w:ascii="Arial" w:eastAsia="FZXiHei I-Z08S" w:hAnsi="Arial" w:cs="Arial"/>
                <w:i/>
                <w:iCs/>
                <w:sz w:val="22"/>
                <w:szCs w:val="22"/>
              </w:rPr>
            </w:pPr>
            <w:r w:rsidRPr="00B556BF">
              <w:rPr>
                <w:rFonts w:ascii="Arial" w:eastAsia="FZXiHei I-Z08S" w:hAnsi="Arial" w:cs="Arial"/>
                <w:i/>
                <w:sz w:val="22"/>
              </w:rPr>
              <w:t>与</w:t>
            </w:r>
          </w:p>
          <w:p w14:paraId="1737F7AC" w14:textId="160C27E1" w:rsidR="001F7C52" w:rsidRPr="00B556BF" w:rsidRDefault="00700C5F" w:rsidP="00B8492A">
            <w:pPr>
              <w:tabs>
                <w:tab w:val="left" w:pos="4524"/>
              </w:tabs>
              <w:spacing w:before="240"/>
              <w:ind w:left="-29"/>
              <w:rPr>
                <w:rFonts w:ascii="Arial" w:eastAsia="FZXiHei I-Z08S" w:hAnsi="Arial" w:cs="Arial"/>
                <w:sz w:val="22"/>
                <w:szCs w:val="22"/>
                <w:u w:val="single"/>
              </w:rPr>
            </w:pPr>
            <w:r w:rsidRPr="00B556BF">
              <w:rPr>
                <w:rFonts w:ascii="Arial" w:eastAsia="FZXiHei I-Z08S" w:hAnsi="Arial" w:cs="Arial"/>
                <w:sz w:val="22"/>
                <w:szCs w:val="22"/>
                <w:u w:val="single"/>
              </w:rPr>
              <w:tab/>
            </w:r>
          </w:p>
          <w:p w14:paraId="7C03279B" w14:textId="77777777" w:rsidR="00674480" w:rsidRPr="00B556BF" w:rsidRDefault="00674480" w:rsidP="00B8492A">
            <w:pPr>
              <w:pStyle w:val="POnoindent"/>
              <w:tabs>
                <w:tab w:val="right" w:pos="4515"/>
              </w:tabs>
              <w:overflowPunct w:val="0"/>
              <w:autoSpaceDE w:val="0"/>
              <w:autoSpaceDN w:val="0"/>
              <w:adjustRightInd w:val="0"/>
              <w:spacing w:before="0" w:after="0"/>
              <w:textAlignment w:val="baseline"/>
              <w:rPr>
                <w:rFonts w:eastAsia="FZXiHei I-Z08S"/>
              </w:rPr>
            </w:pPr>
            <w:r w:rsidRPr="00B556BF">
              <w:rPr>
                <w:rFonts w:eastAsia="FZXiHei I-Z08S"/>
              </w:rPr>
              <w:t>Respondent</w:t>
            </w:r>
            <w:r w:rsidRPr="00B556BF">
              <w:rPr>
                <w:rFonts w:eastAsia="FZXiHei I-Z08S"/>
              </w:rPr>
              <w:tab/>
              <w:t xml:space="preserve">Date of Birth </w:t>
            </w:r>
          </w:p>
          <w:p w14:paraId="59254345" w14:textId="28E533DB" w:rsidR="001F7C52" w:rsidRPr="00B556BF" w:rsidRDefault="001F7C52" w:rsidP="00B8492A">
            <w:pPr>
              <w:pStyle w:val="POnoindent"/>
              <w:tabs>
                <w:tab w:val="right" w:pos="4515"/>
              </w:tabs>
              <w:overflowPunct w:val="0"/>
              <w:autoSpaceDE w:val="0"/>
              <w:autoSpaceDN w:val="0"/>
              <w:adjustRightInd w:val="0"/>
              <w:spacing w:before="0" w:after="112"/>
              <w:textAlignment w:val="baseline"/>
              <w:rPr>
                <w:rFonts w:eastAsia="FZXiHei I-Z08S"/>
                <w:i/>
                <w:iCs/>
              </w:rPr>
            </w:pPr>
            <w:r w:rsidRPr="00B556BF">
              <w:rPr>
                <w:rFonts w:eastAsia="FZXiHei I-Z08S"/>
                <w:i/>
              </w:rPr>
              <w:t>被申请人</w:t>
            </w:r>
            <w:r w:rsidRPr="00B556BF">
              <w:rPr>
                <w:rFonts w:eastAsia="FZXiHei I-Z08S"/>
                <w:i/>
                <w:iCs/>
              </w:rPr>
              <w:tab/>
            </w:r>
            <w:r w:rsidRPr="00B556BF">
              <w:rPr>
                <w:rFonts w:eastAsia="FZXiHei I-Z08S"/>
                <w:i/>
              </w:rPr>
              <w:t>出生日期</w:t>
            </w:r>
          </w:p>
        </w:tc>
        <w:tc>
          <w:tcPr>
            <w:tcW w:w="4538" w:type="dxa"/>
            <w:tcBorders>
              <w:bottom w:val="single" w:sz="30" w:space="0" w:color="auto"/>
            </w:tcBorders>
          </w:tcPr>
          <w:p w14:paraId="0B632A8B" w14:textId="150950E5" w:rsidR="00530179" w:rsidRPr="00B556BF" w:rsidRDefault="00530179" w:rsidP="00B8492A">
            <w:pPr>
              <w:tabs>
                <w:tab w:val="left" w:pos="-720"/>
              </w:tabs>
              <w:spacing w:before="120"/>
              <w:rPr>
                <w:rFonts w:ascii="Arial" w:eastAsia="FZXiHei I-Z08S" w:hAnsi="Arial" w:cs="Arial"/>
                <w:sz w:val="22"/>
              </w:rPr>
            </w:pPr>
            <w:r w:rsidRPr="00B556BF">
              <w:rPr>
                <w:rFonts w:ascii="Arial" w:eastAsia="FZXiHei I-Z08S" w:hAnsi="Arial" w:cs="Arial"/>
                <w:sz w:val="22"/>
              </w:rPr>
              <w:t>No._____________________________</w:t>
            </w:r>
          </w:p>
          <w:p w14:paraId="3333BDCD" w14:textId="0A3C85B9" w:rsidR="007D4438" w:rsidRPr="00B556BF" w:rsidRDefault="007D4438" w:rsidP="00B8492A">
            <w:pPr>
              <w:tabs>
                <w:tab w:val="left" w:pos="-720"/>
              </w:tabs>
              <w:rPr>
                <w:rFonts w:ascii="Arial" w:eastAsia="FZXiHei I-Z08S" w:hAnsi="Arial" w:cs="Arial"/>
                <w:i/>
                <w:iCs/>
                <w:sz w:val="22"/>
              </w:rPr>
            </w:pPr>
            <w:r w:rsidRPr="00B556BF">
              <w:rPr>
                <w:rFonts w:ascii="Arial" w:eastAsia="FZXiHei I-Z08S" w:hAnsi="Arial" w:cs="Arial"/>
                <w:i/>
                <w:sz w:val="22"/>
              </w:rPr>
              <w:t>否。</w:t>
            </w:r>
          </w:p>
          <w:p w14:paraId="51D476C9" w14:textId="77777777" w:rsidR="00530179" w:rsidRPr="00B556BF" w:rsidRDefault="00530179" w:rsidP="00B8492A">
            <w:pPr>
              <w:spacing w:before="120"/>
              <w:rPr>
                <w:rFonts w:ascii="Arial" w:eastAsia="FZXiHei I-Z08S" w:hAnsi="Arial" w:cs="Arial"/>
                <w:b/>
                <w:spacing w:val="-2"/>
                <w:sz w:val="22"/>
                <w:szCs w:val="22"/>
              </w:rPr>
            </w:pPr>
            <w:r w:rsidRPr="00B556BF">
              <w:rPr>
                <w:rFonts w:ascii="Arial" w:eastAsia="FZXiHei I-Z08S" w:hAnsi="Arial" w:cs="Arial"/>
                <w:b/>
                <w:spacing w:val="-2"/>
                <w:sz w:val="22"/>
                <w:szCs w:val="22"/>
              </w:rPr>
              <w:t xml:space="preserve">Protection Order </w:t>
            </w:r>
            <w:r w:rsidRPr="00B556BF">
              <w:rPr>
                <w:rFonts w:ascii="Arial" w:eastAsia="FZXiHei I-Z08S" w:hAnsi="Arial" w:cs="Arial"/>
                <w:spacing w:val="-2"/>
                <w:sz w:val="22"/>
                <w:szCs w:val="22"/>
              </w:rPr>
              <w:t>(OR-)</w:t>
            </w:r>
          </w:p>
          <w:p w14:paraId="63053684" w14:textId="56892169" w:rsidR="007D4438" w:rsidRPr="00B556BF" w:rsidRDefault="007D4438" w:rsidP="00B8492A">
            <w:pPr>
              <w:spacing w:after="40"/>
              <w:rPr>
                <w:rFonts w:ascii="Arial" w:eastAsia="FZDaHei-B02S" w:hAnsi="Arial" w:cs="Arial"/>
                <w:b/>
                <w:i/>
                <w:iCs/>
                <w:spacing w:val="-2"/>
                <w:sz w:val="22"/>
                <w:szCs w:val="22"/>
              </w:rPr>
            </w:pPr>
            <w:r w:rsidRPr="00B556BF">
              <w:rPr>
                <w:rFonts w:ascii="Arial" w:eastAsia="FZDaHei-B02S" w:hAnsi="Arial" w:cs="Arial"/>
                <w:bCs/>
                <w:i/>
                <w:iCs/>
                <w:spacing w:val="-2"/>
                <w:sz w:val="22"/>
              </w:rPr>
              <w:t>保护令</w:t>
            </w:r>
            <w:r w:rsidRPr="00B556BF">
              <w:rPr>
                <w:rFonts w:ascii="Arial" w:eastAsia="FZXiHei I-Z08S" w:hAnsi="Arial" w:cs="Arial"/>
                <w:i/>
                <w:iCs/>
                <w:spacing w:val="-2"/>
                <w:sz w:val="22"/>
                <w:szCs w:val="22"/>
              </w:rPr>
              <w:t>（</w:t>
            </w:r>
            <w:r w:rsidRPr="00B556BF">
              <w:rPr>
                <w:rFonts w:ascii="Arial" w:eastAsia="FZXiHei I-Z08S" w:hAnsi="Arial" w:cs="Arial"/>
                <w:i/>
                <w:iCs/>
                <w:spacing w:val="-2"/>
                <w:sz w:val="22"/>
                <w:szCs w:val="22"/>
              </w:rPr>
              <w:t>OR-</w:t>
            </w:r>
            <w:r w:rsidRPr="00B556BF">
              <w:rPr>
                <w:rFonts w:ascii="Arial" w:eastAsia="FZXiHei I-Z08S" w:hAnsi="Arial" w:cs="Arial"/>
                <w:i/>
                <w:iCs/>
                <w:spacing w:val="-2"/>
                <w:sz w:val="22"/>
                <w:szCs w:val="22"/>
              </w:rPr>
              <w:t>）</w:t>
            </w:r>
          </w:p>
          <w:p w14:paraId="43B26580" w14:textId="77777777" w:rsidR="00530179" w:rsidRPr="00B556BF" w:rsidRDefault="00530179" w:rsidP="00B8492A">
            <w:pPr>
              <w:tabs>
                <w:tab w:val="left" w:pos="-720"/>
                <w:tab w:val="left" w:pos="2311"/>
              </w:tabs>
              <w:ind w:right="-144"/>
              <w:rPr>
                <w:rFonts w:ascii="Arial" w:eastAsia="FZXiHei I-Z08S" w:hAnsi="Arial" w:cs="Arial"/>
                <w:sz w:val="22"/>
                <w:szCs w:val="22"/>
              </w:rPr>
            </w:pPr>
            <w:r w:rsidRPr="00B556BF">
              <w:rPr>
                <w:rFonts w:ascii="Arial" w:eastAsia="FZXiHei I-Z08S" w:hAnsi="Arial" w:cs="Arial"/>
                <w:sz w:val="22"/>
                <w:szCs w:val="22"/>
              </w:rPr>
              <w:t>[  ] Domestic Violence (PRT)</w:t>
            </w:r>
          </w:p>
          <w:p w14:paraId="5A094603" w14:textId="76FCB638" w:rsidR="007D4438" w:rsidRPr="00B556BF" w:rsidRDefault="007D4438" w:rsidP="00B8492A">
            <w:pPr>
              <w:tabs>
                <w:tab w:val="left" w:pos="-720"/>
                <w:tab w:val="left" w:pos="2311"/>
              </w:tabs>
              <w:ind w:left="288" w:right="-144"/>
              <w:rPr>
                <w:rFonts w:ascii="Arial" w:eastAsia="FZXiHei I-Z08S" w:hAnsi="Arial" w:cs="Arial"/>
                <w:i/>
                <w:iCs/>
                <w:sz w:val="22"/>
                <w:szCs w:val="22"/>
              </w:rPr>
            </w:pPr>
            <w:r w:rsidRPr="00B556BF">
              <w:rPr>
                <w:rFonts w:ascii="Arial" w:eastAsia="FZXiHei I-Z08S" w:hAnsi="Arial" w:cs="Arial"/>
                <w:i/>
                <w:sz w:val="22"/>
              </w:rPr>
              <w:t>Domestic Violence</w:t>
            </w:r>
            <w:r w:rsidRPr="00B556BF">
              <w:rPr>
                <w:rFonts w:ascii="Arial" w:eastAsia="FZXiHei I-Z08S" w:hAnsi="Arial" w:cs="Arial"/>
                <w:i/>
                <w:sz w:val="22"/>
              </w:rPr>
              <w:t>（家庭暴力，</w:t>
            </w:r>
            <w:r w:rsidRPr="00B556BF">
              <w:rPr>
                <w:rFonts w:ascii="Arial" w:eastAsia="FZXiHei I-Z08S" w:hAnsi="Arial" w:cs="Arial"/>
                <w:i/>
                <w:sz w:val="22"/>
              </w:rPr>
              <w:t>PRT</w:t>
            </w:r>
            <w:r w:rsidRPr="00B556BF">
              <w:rPr>
                <w:rFonts w:ascii="Arial" w:eastAsia="FZXiHei I-Z08S" w:hAnsi="Arial" w:cs="Arial"/>
                <w:i/>
                <w:sz w:val="22"/>
              </w:rPr>
              <w:t>）</w:t>
            </w:r>
          </w:p>
          <w:p w14:paraId="18D1A152" w14:textId="7146F6FD" w:rsidR="00984F40" w:rsidRPr="00B556BF" w:rsidRDefault="00530179" w:rsidP="00B8492A">
            <w:pPr>
              <w:tabs>
                <w:tab w:val="left" w:pos="-720"/>
                <w:tab w:val="left" w:pos="2221"/>
              </w:tabs>
              <w:ind w:right="-144"/>
              <w:rPr>
                <w:rFonts w:ascii="Arial" w:eastAsia="FZXiHei I-Z08S" w:hAnsi="Arial" w:cs="Arial"/>
                <w:sz w:val="22"/>
                <w:szCs w:val="22"/>
              </w:rPr>
            </w:pPr>
            <w:r w:rsidRPr="00B556BF">
              <w:rPr>
                <w:rFonts w:ascii="Arial" w:eastAsia="FZXiHei I-Z08S" w:hAnsi="Arial" w:cs="Arial"/>
                <w:sz w:val="22"/>
                <w:szCs w:val="22"/>
              </w:rPr>
              <w:t>[  ] Sexual Assault (SXP)</w:t>
            </w:r>
          </w:p>
          <w:p w14:paraId="35B84EEF" w14:textId="163E6454" w:rsidR="00984F40" w:rsidRPr="00B556BF" w:rsidRDefault="007D4438" w:rsidP="00B8492A">
            <w:pPr>
              <w:tabs>
                <w:tab w:val="left" w:pos="-720"/>
                <w:tab w:val="left" w:pos="2221"/>
              </w:tabs>
              <w:ind w:left="288" w:right="-144"/>
              <w:rPr>
                <w:rFonts w:ascii="Arial" w:eastAsia="FZXiHei I-Z08S" w:hAnsi="Arial" w:cs="Arial"/>
                <w:i/>
                <w:iCs/>
                <w:sz w:val="22"/>
                <w:szCs w:val="22"/>
              </w:rPr>
            </w:pPr>
            <w:r w:rsidRPr="00B556BF">
              <w:rPr>
                <w:rFonts w:ascii="Arial" w:eastAsia="FZXiHei I-Z08S" w:hAnsi="Arial" w:cs="Arial"/>
                <w:i/>
                <w:sz w:val="22"/>
              </w:rPr>
              <w:t>性侵犯</w:t>
            </w:r>
            <w:r w:rsidRPr="00B556BF">
              <w:rPr>
                <w:rFonts w:ascii="Arial" w:eastAsia="FZXiHei I-Z08S" w:hAnsi="Arial" w:cs="Arial"/>
                <w:i/>
                <w:sz w:val="22"/>
              </w:rPr>
              <w:t xml:space="preserve"> (SXP)</w:t>
            </w:r>
          </w:p>
          <w:p w14:paraId="70170F4F" w14:textId="77777777" w:rsidR="00984F40" w:rsidRPr="00B556BF" w:rsidRDefault="00984F40" w:rsidP="00B8492A">
            <w:pPr>
              <w:tabs>
                <w:tab w:val="left" w:pos="-720"/>
                <w:tab w:val="left" w:pos="2221"/>
              </w:tabs>
              <w:ind w:right="-144"/>
              <w:rPr>
                <w:rFonts w:ascii="Arial" w:eastAsia="FZXiHei I-Z08S" w:hAnsi="Arial" w:cs="Arial"/>
                <w:sz w:val="22"/>
                <w:szCs w:val="22"/>
              </w:rPr>
            </w:pPr>
            <w:r w:rsidRPr="00B556BF">
              <w:rPr>
                <w:rFonts w:ascii="Arial" w:eastAsia="FZXiHei I-Z08S" w:hAnsi="Arial" w:cs="Arial"/>
                <w:sz w:val="22"/>
                <w:szCs w:val="22"/>
              </w:rPr>
              <w:t>[  ] Harassment (AH)</w:t>
            </w:r>
          </w:p>
          <w:p w14:paraId="30CFB5AF" w14:textId="654F7E97" w:rsidR="007D4438" w:rsidRPr="00B556BF" w:rsidRDefault="007D4438" w:rsidP="00B8492A">
            <w:pPr>
              <w:tabs>
                <w:tab w:val="left" w:pos="-720"/>
                <w:tab w:val="left" w:pos="2221"/>
              </w:tabs>
              <w:ind w:left="288" w:right="-144"/>
              <w:rPr>
                <w:rFonts w:ascii="Arial" w:eastAsia="FZXiHei I-Z08S" w:hAnsi="Arial" w:cs="Arial"/>
                <w:i/>
                <w:iCs/>
                <w:sz w:val="22"/>
                <w:szCs w:val="22"/>
              </w:rPr>
            </w:pPr>
            <w:r w:rsidRPr="00B556BF">
              <w:rPr>
                <w:rFonts w:ascii="Arial" w:eastAsia="FZXiHei I-Z08S" w:hAnsi="Arial" w:cs="Arial"/>
                <w:i/>
                <w:sz w:val="22"/>
              </w:rPr>
              <w:t>骚扰（</w:t>
            </w:r>
            <w:r w:rsidRPr="00B556BF">
              <w:rPr>
                <w:rFonts w:ascii="Arial" w:eastAsia="FZXiHei I-Z08S" w:hAnsi="Arial" w:cs="Arial"/>
                <w:i/>
                <w:sz w:val="22"/>
              </w:rPr>
              <w:t>AH</w:t>
            </w:r>
            <w:r w:rsidRPr="00B556BF">
              <w:rPr>
                <w:rFonts w:ascii="Arial" w:eastAsia="FZXiHei I-Z08S" w:hAnsi="Arial" w:cs="Arial"/>
                <w:i/>
                <w:sz w:val="22"/>
              </w:rPr>
              <w:t>）</w:t>
            </w:r>
          </w:p>
          <w:p w14:paraId="359EACFE" w14:textId="77777777" w:rsidR="00530179" w:rsidRPr="00B556BF" w:rsidRDefault="00530179" w:rsidP="00B8492A">
            <w:pPr>
              <w:tabs>
                <w:tab w:val="left" w:pos="-720"/>
                <w:tab w:val="left" w:pos="2221"/>
              </w:tabs>
              <w:ind w:right="-144"/>
              <w:rPr>
                <w:rFonts w:ascii="Arial" w:eastAsia="FZXiHei I-Z08S" w:hAnsi="Arial" w:cs="Arial"/>
                <w:sz w:val="22"/>
                <w:szCs w:val="22"/>
              </w:rPr>
            </w:pPr>
            <w:r w:rsidRPr="00B556BF">
              <w:rPr>
                <w:rFonts w:ascii="Arial" w:eastAsia="FZXiHei I-Z08S" w:hAnsi="Arial" w:cs="Arial"/>
                <w:sz w:val="22"/>
                <w:szCs w:val="22"/>
              </w:rPr>
              <w:t>[  ] Stalking (PSTK)</w:t>
            </w:r>
          </w:p>
          <w:p w14:paraId="7E8CCBBF" w14:textId="20E6094E" w:rsidR="00530179" w:rsidRPr="00B556BF" w:rsidRDefault="007D4438" w:rsidP="00B8492A">
            <w:pPr>
              <w:tabs>
                <w:tab w:val="left" w:pos="-720"/>
                <w:tab w:val="left" w:pos="2221"/>
              </w:tabs>
              <w:ind w:left="288" w:right="-144"/>
              <w:rPr>
                <w:rFonts w:ascii="Arial" w:eastAsia="FZXiHei I-Z08S" w:hAnsi="Arial" w:cs="Arial"/>
                <w:i/>
                <w:iCs/>
                <w:sz w:val="22"/>
                <w:szCs w:val="22"/>
              </w:rPr>
            </w:pPr>
            <w:r w:rsidRPr="00B556BF">
              <w:rPr>
                <w:rFonts w:ascii="Arial" w:eastAsia="FZXiHei I-Z08S" w:hAnsi="Arial" w:cs="Arial"/>
                <w:i/>
                <w:sz w:val="22"/>
              </w:rPr>
              <w:t>Stalking</w:t>
            </w:r>
            <w:r w:rsidRPr="00B556BF">
              <w:rPr>
                <w:rFonts w:ascii="Arial" w:eastAsia="FZXiHei I-Z08S" w:hAnsi="Arial" w:cs="Arial"/>
                <w:i/>
                <w:sz w:val="22"/>
              </w:rPr>
              <w:t>（跟踪，</w:t>
            </w:r>
            <w:r w:rsidRPr="00B556BF">
              <w:rPr>
                <w:rFonts w:ascii="Arial" w:eastAsia="FZXiHei I-Z08S" w:hAnsi="Arial" w:cs="Arial"/>
                <w:i/>
                <w:sz w:val="22"/>
              </w:rPr>
              <w:t>PSTK</w:t>
            </w:r>
            <w:r w:rsidRPr="00B556BF">
              <w:rPr>
                <w:rFonts w:ascii="Arial" w:eastAsia="FZXiHei I-Z08S" w:hAnsi="Arial" w:cs="Arial"/>
                <w:i/>
                <w:sz w:val="22"/>
              </w:rPr>
              <w:t>）</w:t>
            </w:r>
          </w:p>
          <w:p w14:paraId="2EB2B5FE" w14:textId="77777777" w:rsidR="00530179" w:rsidRPr="00B556BF" w:rsidRDefault="00530179" w:rsidP="00B8492A">
            <w:pPr>
              <w:tabs>
                <w:tab w:val="left" w:pos="-720"/>
                <w:tab w:val="left" w:pos="2221"/>
              </w:tabs>
              <w:ind w:right="-144"/>
              <w:rPr>
                <w:rFonts w:ascii="Arial" w:eastAsia="FZXiHei I-Z08S" w:hAnsi="Arial" w:cs="Arial"/>
                <w:sz w:val="22"/>
                <w:szCs w:val="22"/>
              </w:rPr>
            </w:pPr>
            <w:r w:rsidRPr="00B556BF">
              <w:rPr>
                <w:rFonts w:ascii="Arial" w:eastAsia="FZXiHei I-Z08S" w:hAnsi="Arial" w:cs="Arial"/>
                <w:sz w:val="22"/>
                <w:szCs w:val="22"/>
              </w:rPr>
              <w:t>[  ] Vulnerable Adult (PRTVA)</w:t>
            </w:r>
          </w:p>
          <w:p w14:paraId="2B79D730" w14:textId="118A8FCB" w:rsidR="007D4438" w:rsidRPr="00B556BF" w:rsidRDefault="0056709E" w:rsidP="00B8492A">
            <w:pPr>
              <w:tabs>
                <w:tab w:val="left" w:pos="-720"/>
                <w:tab w:val="left" w:pos="2221"/>
              </w:tabs>
              <w:ind w:left="288" w:right="-144"/>
              <w:rPr>
                <w:rFonts w:ascii="Arial" w:eastAsia="FZXiHei I-Z08S" w:hAnsi="Arial" w:cs="Arial"/>
                <w:i/>
                <w:iCs/>
                <w:sz w:val="22"/>
                <w:szCs w:val="22"/>
              </w:rPr>
            </w:pPr>
            <w:r w:rsidRPr="00B556BF">
              <w:rPr>
                <w:rFonts w:ascii="Arial" w:eastAsia="FZXiHei I-Z08S" w:hAnsi="Arial" w:cs="Arial"/>
                <w:i/>
                <w:sz w:val="22"/>
              </w:rPr>
              <w:t>Vulnerable Adult</w:t>
            </w:r>
            <w:r w:rsidRPr="00B556BF">
              <w:rPr>
                <w:rFonts w:ascii="Arial" w:eastAsia="FZXiHei I-Z08S" w:hAnsi="Arial" w:cs="Arial"/>
                <w:i/>
                <w:sz w:val="22"/>
              </w:rPr>
              <w:t>（弱势成年人，</w:t>
            </w:r>
            <w:r w:rsidRPr="00B556BF">
              <w:rPr>
                <w:rFonts w:ascii="Arial" w:eastAsia="FZXiHei I-Z08S" w:hAnsi="Arial" w:cs="Arial"/>
                <w:i/>
                <w:sz w:val="22"/>
              </w:rPr>
              <w:t>PRTVA</w:t>
            </w:r>
            <w:r w:rsidRPr="00B556BF">
              <w:rPr>
                <w:rFonts w:ascii="Arial" w:eastAsia="FZXiHei I-Z08S" w:hAnsi="Arial" w:cs="Arial"/>
                <w:i/>
                <w:sz w:val="22"/>
              </w:rPr>
              <w:t>）</w:t>
            </w:r>
          </w:p>
          <w:p w14:paraId="298A8F83" w14:textId="03ECCDA9" w:rsidR="00530179" w:rsidRPr="00B556BF" w:rsidRDefault="00D7006B" w:rsidP="00B8492A">
            <w:pPr>
              <w:tabs>
                <w:tab w:val="left" w:pos="4096"/>
              </w:tabs>
              <w:rPr>
                <w:rFonts w:ascii="Arial" w:eastAsia="FZXiHei I-Z08S" w:hAnsi="Arial" w:cs="Arial"/>
                <w:b/>
                <w:bCs/>
                <w:sz w:val="22"/>
                <w:szCs w:val="22"/>
              </w:rPr>
            </w:pPr>
            <w:r w:rsidRPr="00B556BF">
              <w:rPr>
                <w:rFonts w:ascii="Arial" w:eastAsia="FZXiHei I-Z08S" w:hAnsi="Arial" w:cs="Arial"/>
                <w:b/>
                <w:spacing w:val="-1"/>
                <w:sz w:val="22"/>
              </w:rPr>
              <w:t>Clerk’s Action Required: 5.B., 10, 11, 12, 15</w:t>
            </w:r>
          </w:p>
          <w:p w14:paraId="070A53C6" w14:textId="7F0503DD" w:rsidR="001F7C52" w:rsidRPr="00B556BF" w:rsidRDefault="00D7006B" w:rsidP="00B8492A">
            <w:pPr>
              <w:tabs>
                <w:tab w:val="left" w:pos="4096"/>
              </w:tabs>
              <w:spacing w:after="60"/>
              <w:rPr>
                <w:rFonts w:ascii="Arial" w:eastAsia="FZDaHei-B02S" w:hAnsi="Arial" w:cs="Arial"/>
                <w:bCs/>
                <w:i/>
                <w:iCs/>
                <w:sz w:val="22"/>
              </w:rPr>
            </w:pPr>
            <w:r w:rsidRPr="00B556BF">
              <w:rPr>
                <w:rFonts w:ascii="Arial" w:eastAsia="FZDaHei-B02S" w:hAnsi="Arial" w:cs="Arial"/>
                <w:bCs/>
                <w:i/>
                <w:spacing w:val="-1"/>
                <w:sz w:val="22"/>
              </w:rPr>
              <w:t>规定的书记员诉讼流程：</w:t>
            </w:r>
            <w:r w:rsidRPr="00B556BF">
              <w:rPr>
                <w:rFonts w:ascii="Arial" w:eastAsia="FZDaHei-B02S" w:hAnsi="Arial" w:cs="Arial"/>
                <w:b/>
                <w:i/>
                <w:spacing w:val="-1"/>
                <w:sz w:val="22"/>
              </w:rPr>
              <w:t>5.B., 10, 11, 12, 15</w:t>
            </w:r>
          </w:p>
        </w:tc>
      </w:tr>
    </w:tbl>
    <w:p w14:paraId="5106DFDD" w14:textId="0C479406" w:rsidR="00530179" w:rsidRPr="00B556BF" w:rsidRDefault="00530179" w:rsidP="00B8492A">
      <w:pPr>
        <w:spacing w:before="120"/>
        <w:jc w:val="center"/>
        <w:rPr>
          <w:rFonts w:ascii="Arial" w:eastAsia="FZXiHei I-Z08S" w:hAnsi="Arial" w:cs="Arial"/>
          <w:b/>
          <w:sz w:val="28"/>
          <w:szCs w:val="28"/>
        </w:rPr>
      </w:pPr>
      <w:r w:rsidRPr="00B556BF">
        <w:rPr>
          <w:rFonts w:ascii="Arial" w:eastAsia="FZXiHei I-Z08S" w:hAnsi="Arial" w:cs="Arial"/>
          <w:b/>
          <w:sz w:val="28"/>
          <w:szCs w:val="28"/>
        </w:rPr>
        <w:t>Protection Order</w:t>
      </w:r>
    </w:p>
    <w:p w14:paraId="3A3C0B69" w14:textId="630FDA0F" w:rsidR="00D2377B" w:rsidRPr="00B556BF" w:rsidRDefault="00D2377B" w:rsidP="00B8492A">
      <w:pPr>
        <w:jc w:val="center"/>
        <w:rPr>
          <w:rFonts w:ascii="Arial" w:eastAsia="FZDaHei-B02S" w:hAnsi="Arial" w:cs="Arial"/>
          <w:bCs/>
          <w:i/>
          <w:iCs/>
          <w:sz w:val="28"/>
          <w:szCs w:val="28"/>
        </w:rPr>
      </w:pPr>
      <w:r w:rsidRPr="00B556BF">
        <w:rPr>
          <w:rFonts w:ascii="Arial" w:eastAsia="FZDaHei-B02S" w:hAnsi="Arial" w:cs="Arial"/>
          <w:bCs/>
          <w:i/>
          <w:sz w:val="28"/>
        </w:rPr>
        <w:t>保护令</w:t>
      </w:r>
    </w:p>
    <w:p w14:paraId="60E4A8D0" w14:textId="7B2B9FD1" w:rsidR="00530179" w:rsidRPr="00B556BF" w:rsidRDefault="00530179" w:rsidP="00B8492A">
      <w:pPr>
        <w:pStyle w:val="PONumberedSection"/>
        <w:tabs>
          <w:tab w:val="left" w:pos="9270"/>
        </w:tabs>
        <w:overflowPunct w:val="0"/>
        <w:autoSpaceDE w:val="0"/>
        <w:autoSpaceDN w:val="0"/>
        <w:spacing w:after="0"/>
        <w:rPr>
          <w:rFonts w:eastAsia="FZXiHei I-Z08S"/>
        </w:rPr>
      </w:pPr>
      <w:r w:rsidRPr="00B556BF">
        <w:rPr>
          <w:rFonts w:eastAsia="FZXiHei I-Z08S"/>
        </w:rPr>
        <w:t>This order is effective immediately and for one year from today’s date, unless a different end date is listed here (end date)</w:t>
      </w:r>
      <w:r w:rsidRPr="00B556BF">
        <w:rPr>
          <w:rFonts w:eastAsia="FZXiHei I-Z08S"/>
          <w:b w:val="0"/>
        </w:rPr>
        <w:t>:</w:t>
      </w:r>
      <w:r w:rsidR="006151DF" w:rsidRPr="00B556BF">
        <w:rPr>
          <w:rFonts w:eastAsia="FZXiHei I-Z08S"/>
          <w:b w:val="0"/>
          <w:u w:val="single"/>
        </w:rPr>
        <w:t>___________________________.</w:t>
      </w:r>
    </w:p>
    <w:p w14:paraId="42ED97D1" w14:textId="71B61F97" w:rsidR="00DF6F88" w:rsidRPr="00B556BF" w:rsidRDefault="00AD2507" w:rsidP="00B8492A">
      <w:pPr>
        <w:pStyle w:val="PONumberedSection"/>
        <w:numPr>
          <w:ilvl w:val="0"/>
          <w:numId w:val="0"/>
        </w:numPr>
        <w:tabs>
          <w:tab w:val="left" w:pos="9270"/>
        </w:tabs>
        <w:overflowPunct w:val="0"/>
        <w:autoSpaceDE w:val="0"/>
        <w:autoSpaceDN w:val="0"/>
        <w:spacing w:before="0" w:after="0"/>
        <w:ind w:left="720"/>
        <w:rPr>
          <w:rFonts w:ascii="FZDaHei-B02S" w:eastAsia="FZDaHei-B02S"/>
          <w:b w:val="0"/>
          <w:bCs w:val="0"/>
          <w:i/>
          <w:iCs/>
        </w:rPr>
      </w:pPr>
      <w:r w:rsidRPr="00B556BF">
        <w:rPr>
          <w:rFonts w:ascii="FZDaHei-B02S" w:eastAsia="FZDaHei-B02S" w:hint="eastAsia"/>
          <w:b w:val="0"/>
          <w:bCs w:val="0"/>
          <w:i/>
        </w:rPr>
        <w:t>本保护令自即日起立即生效，有效期为一年，除非此处列出不同的终止日期（终止日期）</w:t>
      </w:r>
      <w:r w:rsidR="00E5163C" w:rsidRPr="00B556BF">
        <w:rPr>
          <w:rFonts w:ascii="FZDaHei-B02S" w:eastAsia="FZDaHei-B02S" w:hint="eastAsia"/>
          <w:b w:val="0"/>
          <w:bCs w:val="0"/>
          <w:i/>
          <w:iCs/>
        </w:rPr>
        <w:t>：</w:t>
      </w:r>
    </w:p>
    <w:p w14:paraId="6325DD42" w14:textId="77777777" w:rsidR="00530179" w:rsidRPr="00B556BF" w:rsidRDefault="00530179" w:rsidP="00B8492A">
      <w:pPr>
        <w:suppressAutoHyphens/>
        <w:spacing w:before="120"/>
        <w:ind w:left="720"/>
        <w:rPr>
          <w:rFonts w:ascii="Arial" w:eastAsia="FZXiHei I-Z08S" w:hAnsi="Arial" w:cs="Arial"/>
          <w:sz w:val="22"/>
        </w:rPr>
      </w:pPr>
      <w:r w:rsidRPr="00B556BF">
        <w:rPr>
          <w:rFonts w:ascii="Arial" w:eastAsia="FZXiHei I-Z08S" w:hAnsi="Arial" w:cs="Arial"/>
          <w:sz w:val="22"/>
        </w:rPr>
        <w:t>This protection order complies with the Violence Against Women Act and shall be enforced throughout the United States. See last page.</w:t>
      </w:r>
    </w:p>
    <w:p w14:paraId="45551769" w14:textId="4FC7DAE1" w:rsidR="00D10BEF" w:rsidRPr="00B556BF" w:rsidRDefault="00B40D2D" w:rsidP="00B8492A">
      <w:pPr>
        <w:suppressAutoHyphens/>
        <w:ind w:left="720"/>
        <w:rPr>
          <w:rFonts w:ascii="Arial" w:eastAsia="FZXiHei I-Z08S" w:hAnsi="Arial" w:cs="Arial"/>
          <w:i/>
          <w:iCs/>
          <w:sz w:val="22"/>
        </w:rPr>
      </w:pPr>
      <w:r w:rsidRPr="00B556BF">
        <w:rPr>
          <w:rFonts w:ascii="Arial" w:eastAsia="FZXiHei I-Z08S" w:hAnsi="Arial" w:cs="Arial"/>
          <w:i/>
          <w:sz w:val="22"/>
        </w:rPr>
        <w:t>该保护令符合《反暴力侵害妇女法》，应该在美国全境得到执行。见最后一页。</w:t>
      </w:r>
    </w:p>
    <w:p w14:paraId="0E139381" w14:textId="3A9A97D4" w:rsidR="006151DF" w:rsidRPr="00B556BF" w:rsidRDefault="00B46F92" w:rsidP="00B8492A">
      <w:pPr>
        <w:pStyle w:val="PONumberedSection"/>
        <w:tabs>
          <w:tab w:val="left" w:pos="9270"/>
        </w:tabs>
        <w:overflowPunct w:val="0"/>
        <w:autoSpaceDE w:val="0"/>
        <w:autoSpaceDN w:val="0"/>
        <w:spacing w:after="0"/>
        <w:rPr>
          <w:rFonts w:eastAsia="FZXiHei I-Z08S"/>
          <w:b w:val="0"/>
          <w:bCs w:val="0"/>
        </w:rPr>
      </w:pPr>
      <w:r w:rsidRPr="00B556BF">
        <w:rPr>
          <w:rFonts w:eastAsia="FZXiHei I-Z08S"/>
        </w:rPr>
        <w:lastRenderedPageBreak/>
        <w:t>This order restrains (name)</w:t>
      </w:r>
      <w:r w:rsidRPr="00B556BF">
        <w:rPr>
          <w:rFonts w:eastAsia="FZXiHei I-Z08S"/>
          <w:b w:val="0"/>
        </w:rPr>
        <w:t>:</w:t>
      </w:r>
      <w:r w:rsidR="00475020" w:rsidRPr="00B556BF">
        <w:rPr>
          <w:rFonts w:eastAsia="FZXiHei I-Z08S"/>
          <w:b w:val="0"/>
          <w:u w:val="single"/>
        </w:rPr>
        <w:t>_____________________________________________</w:t>
      </w:r>
    </w:p>
    <w:p w14:paraId="30695C63" w14:textId="45D83028" w:rsidR="00B46F92" w:rsidRPr="00B556BF" w:rsidRDefault="00B46F92" w:rsidP="00B8492A">
      <w:pPr>
        <w:pStyle w:val="PONumberedSection"/>
        <w:numPr>
          <w:ilvl w:val="0"/>
          <w:numId w:val="0"/>
        </w:numPr>
        <w:tabs>
          <w:tab w:val="left" w:pos="9270"/>
        </w:tabs>
        <w:overflowPunct w:val="0"/>
        <w:autoSpaceDE w:val="0"/>
        <w:autoSpaceDN w:val="0"/>
        <w:spacing w:before="0" w:after="0"/>
        <w:ind w:left="720"/>
        <w:rPr>
          <w:rFonts w:eastAsia="FZXiHei I-Z08S"/>
          <w:b w:val="0"/>
          <w:bCs w:val="0"/>
        </w:rPr>
      </w:pPr>
      <w:r w:rsidRPr="00B556BF">
        <w:rPr>
          <w:rFonts w:eastAsia="FZXiHei I-Z08S"/>
          <w:b w:val="0"/>
          <w:bCs w:val="0"/>
        </w:rPr>
        <w:t>also known as (list any known aliases)</w:t>
      </w:r>
      <w:r w:rsidR="00475020" w:rsidRPr="00B556BF">
        <w:rPr>
          <w:rFonts w:eastAsia="FZXiHei I-Z08S"/>
          <w:b w:val="0"/>
          <w:bCs w:val="0"/>
          <w:u w:val="single"/>
        </w:rPr>
        <w:t>______________________________________</w:t>
      </w:r>
    </w:p>
    <w:p w14:paraId="2A77BDF7" w14:textId="77777777" w:rsidR="006151DF" w:rsidRPr="00B556BF" w:rsidRDefault="00AD2507" w:rsidP="00B8492A">
      <w:pPr>
        <w:pStyle w:val="PONumberedSection"/>
        <w:numPr>
          <w:ilvl w:val="0"/>
          <w:numId w:val="0"/>
        </w:numPr>
        <w:tabs>
          <w:tab w:val="left" w:pos="9270"/>
        </w:tabs>
        <w:overflowPunct w:val="0"/>
        <w:autoSpaceDE w:val="0"/>
        <w:autoSpaceDN w:val="0"/>
        <w:spacing w:after="0"/>
        <w:ind w:left="720"/>
        <w:rPr>
          <w:rFonts w:ascii="FZDaHei-B02S" w:eastAsia="FZDaHei-B02S"/>
          <w:b w:val="0"/>
          <w:bCs w:val="0"/>
          <w:i/>
          <w:iCs/>
        </w:rPr>
      </w:pPr>
      <w:r w:rsidRPr="00B556BF">
        <w:rPr>
          <w:rFonts w:ascii="FZDaHei-B02S" w:eastAsia="FZDaHei-B02S" w:hint="eastAsia"/>
          <w:b w:val="0"/>
          <w:bCs w:val="0"/>
          <w:i/>
        </w:rPr>
        <w:t>本命令限制（名称）</w:t>
      </w:r>
      <w:r w:rsidR="00E5163C" w:rsidRPr="00B556BF">
        <w:rPr>
          <w:rFonts w:ascii="FZDaHei-B02S" w:eastAsia="FZDaHei-B02S" w:hint="eastAsia"/>
          <w:b w:val="0"/>
          <w:bCs w:val="0"/>
          <w:i/>
          <w:iCs/>
        </w:rPr>
        <w:t>：</w:t>
      </w:r>
      <w:bookmarkStart w:id="0" w:name="_Hlk95177987"/>
    </w:p>
    <w:p w14:paraId="2C8E9416" w14:textId="13F659C8" w:rsidR="00021990" w:rsidRPr="00B556BF" w:rsidRDefault="008C1691" w:rsidP="00B8492A">
      <w:pPr>
        <w:pStyle w:val="PONumberedSection"/>
        <w:numPr>
          <w:ilvl w:val="0"/>
          <w:numId w:val="0"/>
        </w:numPr>
        <w:tabs>
          <w:tab w:val="left" w:pos="9270"/>
        </w:tabs>
        <w:overflowPunct w:val="0"/>
        <w:autoSpaceDE w:val="0"/>
        <w:autoSpaceDN w:val="0"/>
        <w:spacing w:before="0" w:after="0"/>
        <w:ind w:left="720"/>
        <w:rPr>
          <w:rFonts w:eastAsia="FZXiHei I-Z08S"/>
          <w:b w:val="0"/>
          <w:bCs w:val="0"/>
          <w:i/>
          <w:iCs/>
        </w:rPr>
      </w:pPr>
      <w:r w:rsidRPr="008C1691">
        <w:rPr>
          <w:rFonts w:eastAsia="FZXiHei I-Z08S" w:hint="eastAsia"/>
          <w:b w:val="0"/>
          <w:i/>
        </w:rPr>
        <w:t>又称</w:t>
      </w:r>
      <w:r w:rsidR="00936C8F" w:rsidRPr="00B556BF">
        <w:rPr>
          <w:rFonts w:eastAsia="FZXiHei I-Z08S"/>
          <w:b w:val="0"/>
          <w:i/>
        </w:rPr>
        <w:t>为（填写任何已知的别名）</w:t>
      </w:r>
      <w:bookmarkEnd w:id="0"/>
    </w:p>
    <w:p w14:paraId="7F571E60" w14:textId="77777777" w:rsidR="00B46F92" w:rsidRPr="00B556BF" w:rsidRDefault="00B46F92" w:rsidP="00B8492A">
      <w:pPr>
        <w:pStyle w:val="PO5indenthanging"/>
        <w:overflowPunct w:val="0"/>
        <w:autoSpaceDE w:val="0"/>
        <w:autoSpaceDN w:val="0"/>
        <w:spacing w:after="0"/>
        <w:rPr>
          <w:rFonts w:eastAsia="FZXiHei I-Z08S"/>
        </w:rPr>
      </w:pPr>
      <w:r w:rsidRPr="00B556BF">
        <w:rPr>
          <w:rFonts w:eastAsia="FZXiHei I-Z08S"/>
        </w:rPr>
        <w:t xml:space="preserve">The restrained person must obey the restraints ordered in section </w:t>
      </w:r>
      <w:r w:rsidRPr="00B556BF">
        <w:rPr>
          <w:rFonts w:eastAsia="FZXiHei I-Z08S"/>
          <w:b/>
        </w:rPr>
        <w:t>8</w:t>
      </w:r>
      <w:r w:rsidRPr="00B556BF">
        <w:rPr>
          <w:rFonts w:eastAsia="FZXiHei I-Z08S"/>
        </w:rPr>
        <w:t>.</w:t>
      </w:r>
    </w:p>
    <w:p w14:paraId="6F8C0B32" w14:textId="5AA938E0" w:rsidR="00803DF0" w:rsidRPr="00B556BF" w:rsidRDefault="00803DF0" w:rsidP="00B8492A">
      <w:pPr>
        <w:pStyle w:val="PO5indenthanging"/>
        <w:overflowPunct w:val="0"/>
        <w:autoSpaceDE w:val="0"/>
        <w:autoSpaceDN w:val="0"/>
        <w:spacing w:before="0" w:after="0"/>
        <w:rPr>
          <w:rFonts w:eastAsia="FZXiHei I-Z08S"/>
          <w:i/>
          <w:iCs/>
        </w:rPr>
      </w:pPr>
      <w:r w:rsidRPr="00B556BF">
        <w:rPr>
          <w:rFonts w:eastAsia="FZXiHei I-Z08S"/>
          <w:i/>
        </w:rPr>
        <w:t>被限制人必须遵守第</w:t>
      </w:r>
      <w:r w:rsidRPr="00B556BF">
        <w:rPr>
          <w:rFonts w:eastAsia="FZXiHei I-Z08S"/>
          <w:i/>
        </w:rPr>
        <w:t xml:space="preserve"> </w:t>
      </w:r>
      <w:r w:rsidR="00EF75E2" w:rsidRPr="001E0301">
        <w:rPr>
          <w:rFonts w:eastAsia="FZDaHei-B02S"/>
          <w:b/>
          <w:i/>
          <w:iCs/>
        </w:rPr>
        <w:t>8</w:t>
      </w:r>
      <w:r w:rsidRPr="00B556BF">
        <w:rPr>
          <w:rFonts w:eastAsia="FZXiHei I-Z08S"/>
          <w:i/>
        </w:rPr>
        <w:t xml:space="preserve"> </w:t>
      </w:r>
      <w:r w:rsidRPr="00B556BF">
        <w:rPr>
          <w:rFonts w:eastAsia="FZXiHei I-Z08S"/>
          <w:i/>
        </w:rPr>
        <w:t>节所规定的限制条件。</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50"/>
        <w:gridCol w:w="3060"/>
        <w:gridCol w:w="1800"/>
        <w:gridCol w:w="1630"/>
      </w:tblGrid>
      <w:tr w:rsidR="00E5168E" w:rsidRPr="00B556BF" w14:paraId="1C6C707B" w14:textId="77777777" w:rsidTr="000F0FFB">
        <w:trPr>
          <w:cantSplit/>
        </w:trPr>
        <w:tc>
          <w:tcPr>
            <w:tcW w:w="2150" w:type="dxa"/>
          </w:tcPr>
          <w:p w14:paraId="1F32E859" w14:textId="51716B11" w:rsidR="00B46F92" w:rsidRPr="00B556BF" w:rsidRDefault="006151DF" w:rsidP="00B8492A">
            <w:pPr>
              <w:tabs>
                <w:tab w:val="left" w:pos="-720"/>
              </w:tabs>
              <w:suppressAutoHyphens/>
              <w:jc w:val="center"/>
              <w:rPr>
                <w:rFonts w:ascii="Arial" w:eastAsia="FZXiHei I-Z08S" w:hAnsi="Arial" w:cs="Arial"/>
              </w:rPr>
            </w:pPr>
            <w:r w:rsidRPr="00B556BF">
              <w:rPr>
                <w:rFonts w:ascii="Arial" w:eastAsia="FZXiHei I-Z08S" w:hAnsi="Arial" w:cs="Arial"/>
              </w:rPr>
              <w:t>Gender</w:t>
            </w:r>
          </w:p>
          <w:p w14:paraId="5E163514" w14:textId="4105B134" w:rsidR="00E5168E" w:rsidRPr="00B556BF" w:rsidRDefault="006151DF" w:rsidP="00B8492A">
            <w:pPr>
              <w:tabs>
                <w:tab w:val="left" w:pos="-720"/>
              </w:tabs>
              <w:suppressAutoHyphens/>
              <w:jc w:val="center"/>
              <w:rPr>
                <w:rFonts w:ascii="Arial" w:eastAsia="FZXiHei I-Z08S" w:hAnsi="Arial" w:cs="Arial"/>
                <w:i/>
                <w:iCs/>
              </w:rPr>
            </w:pPr>
            <w:r w:rsidRPr="00B556BF">
              <w:rPr>
                <w:rFonts w:ascii="Arial" w:eastAsia="FZXiHei I-Z08S" w:hAnsi="Arial" w:cs="Arial"/>
                <w:i/>
              </w:rPr>
              <w:t>性别</w:t>
            </w:r>
          </w:p>
          <w:p w14:paraId="14FF377B" w14:textId="77777777" w:rsidR="00E5168E" w:rsidRPr="00B556BF" w:rsidRDefault="00E5168E" w:rsidP="00B8492A">
            <w:pPr>
              <w:pStyle w:val="LECIFblankline"/>
              <w:rPr>
                <w:rFonts w:eastAsia="FZXiHei I-Z08S"/>
              </w:rPr>
            </w:pPr>
          </w:p>
        </w:tc>
        <w:tc>
          <w:tcPr>
            <w:tcW w:w="3060" w:type="dxa"/>
          </w:tcPr>
          <w:p w14:paraId="18ACED47" w14:textId="77777777" w:rsidR="00B46F92" w:rsidRPr="00B556BF" w:rsidRDefault="00B46F92" w:rsidP="00B8492A">
            <w:pPr>
              <w:tabs>
                <w:tab w:val="left" w:pos="-720"/>
              </w:tabs>
              <w:suppressAutoHyphens/>
              <w:jc w:val="center"/>
              <w:rPr>
                <w:rFonts w:ascii="Arial" w:eastAsia="FZXiHei I-Z08S" w:hAnsi="Arial" w:cs="Arial"/>
              </w:rPr>
            </w:pPr>
            <w:r w:rsidRPr="00B556BF">
              <w:rPr>
                <w:rFonts w:ascii="Arial" w:eastAsia="FZXiHei I-Z08S" w:hAnsi="Arial" w:cs="Arial"/>
              </w:rPr>
              <w:t>Race</w:t>
            </w:r>
          </w:p>
          <w:p w14:paraId="1E001CC9" w14:textId="77777777" w:rsidR="00E5168E" w:rsidRPr="00B556BF" w:rsidRDefault="00E5168E" w:rsidP="00B8492A">
            <w:pPr>
              <w:tabs>
                <w:tab w:val="left" w:pos="-720"/>
              </w:tabs>
              <w:suppressAutoHyphens/>
              <w:jc w:val="center"/>
              <w:rPr>
                <w:rFonts w:ascii="Arial" w:eastAsia="FZXiHei I-Z08S" w:hAnsi="Arial" w:cs="Arial"/>
                <w:i/>
                <w:iCs/>
              </w:rPr>
            </w:pPr>
            <w:r w:rsidRPr="00B556BF">
              <w:rPr>
                <w:rFonts w:ascii="Arial" w:eastAsia="FZXiHei I-Z08S" w:hAnsi="Arial" w:cs="Arial"/>
                <w:i/>
              </w:rPr>
              <w:t>种族</w:t>
            </w:r>
          </w:p>
          <w:p w14:paraId="055D2038" w14:textId="77777777" w:rsidR="00E5168E" w:rsidRPr="00B556BF" w:rsidRDefault="00E5168E" w:rsidP="00B8492A">
            <w:pPr>
              <w:pStyle w:val="LECIFblankline"/>
              <w:rPr>
                <w:rFonts w:eastAsia="FZXiHei I-Z08S"/>
              </w:rPr>
            </w:pPr>
          </w:p>
        </w:tc>
        <w:tc>
          <w:tcPr>
            <w:tcW w:w="1800" w:type="dxa"/>
          </w:tcPr>
          <w:p w14:paraId="40970526" w14:textId="77777777" w:rsidR="00B46F92" w:rsidRPr="00B556BF" w:rsidRDefault="00B46F92" w:rsidP="00B8492A">
            <w:pPr>
              <w:tabs>
                <w:tab w:val="center" w:pos="554"/>
              </w:tabs>
              <w:suppressAutoHyphens/>
              <w:jc w:val="center"/>
              <w:rPr>
                <w:rFonts w:ascii="Arial" w:eastAsia="FZXiHei I-Z08S" w:hAnsi="Arial" w:cs="Arial"/>
              </w:rPr>
            </w:pPr>
            <w:r w:rsidRPr="00B556BF">
              <w:rPr>
                <w:rFonts w:ascii="Arial" w:eastAsia="FZXiHei I-Z08S" w:hAnsi="Arial" w:cs="Arial"/>
              </w:rPr>
              <w:t>Height</w:t>
            </w:r>
          </w:p>
          <w:p w14:paraId="60A9A59C" w14:textId="77777777" w:rsidR="00E5168E" w:rsidRPr="00B556BF" w:rsidRDefault="00E5168E" w:rsidP="00B8492A">
            <w:pPr>
              <w:tabs>
                <w:tab w:val="center" w:pos="554"/>
              </w:tabs>
              <w:suppressAutoHyphens/>
              <w:jc w:val="center"/>
              <w:rPr>
                <w:rFonts w:ascii="Arial" w:eastAsia="FZXiHei I-Z08S" w:hAnsi="Arial" w:cs="Arial"/>
                <w:i/>
                <w:iCs/>
              </w:rPr>
            </w:pPr>
            <w:r w:rsidRPr="00B556BF">
              <w:rPr>
                <w:rFonts w:ascii="Arial" w:eastAsia="FZXiHei I-Z08S" w:hAnsi="Arial" w:cs="Arial"/>
                <w:i/>
              </w:rPr>
              <w:t>身高</w:t>
            </w:r>
          </w:p>
          <w:p w14:paraId="67434463" w14:textId="77777777" w:rsidR="00E5168E" w:rsidRPr="00B556BF" w:rsidRDefault="00E5168E" w:rsidP="00B8492A">
            <w:pPr>
              <w:pStyle w:val="LECIFblankline"/>
              <w:rPr>
                <w:rFonts w:eastAsia="FZXiHei I-Z08S"/>
              </w:rPr>
            </w:pPr>
          </w:p>
        </w:tc>
        <w:tc>
          <w:tcPr>
            <w:tcW w:w="1630" w:type="dxa"/>
          </w:tcPr>
          <w:p w14:paraId="2925838D" w14:textId="77777777" w:rsidR="00B46F92" w:rsidRPr="00B556BF" w:rsidRDefault="00B46F92" w:rsidP="00B8492A">
            <w:pPr>
              <w:tabs>
                <w:tab w:val="center" w:pos="554"/>
              </w:tabs>
              <w:suppressAutoHyphens/>
              <w:jc w:val="center"/>
              <w:rPr>
                <w:rFonts w:ascii="Arial" w:eastAsia="FZXiHei I-Z08S" w:hAnsi="Arial" w:cs="Arial"/>
              </w:rPr>
            </w:pPr>
            <w:r w:rsidRPr="00B556BF">
              <w:rPr>
                <w:rFonts w:ascii="Arial" w:eastAsia="FZXiHei I-Z08S" w:hAnsi="Arial" w:cs="Arial"/>
              </w:rPr>
              <w:t>Weight</w:t>
            </w:r>
          </w:p>
          <w:p w14:paraId="1AA36754" w14:textId="77777777" w:rsidR="00E5168E" w:rsidRPr="00B556BF" w:rsidRDefault="00E5168E" w:rsidP="00B8492A">
            <w:pPr>
              <w:tabs>
                <w:tab w:val="center" w:pos="554"/>
              </w:tabs>
              <w:suppressAutoHyphens/>
              <w:jc w:val="center"/>
              <w:rPr>
                <w:rFonts w:ascii="Arial" w:eastAsia="FZXiHei I-Z08S" w:hAnsi="Arial" w:cs="Arial"/>
                <w:i/>
                <w:iCs/>
              </w:rPr>
            </w:pPr>
            <w:r w:rsidRPr="00B556BF">
              <w:rPr>
                <w:rFonts w:ascii="Arial" w:eastAsia="FZXiHei I-Z08S" w:hAnsi="Arial" w:cs="Arial"/>
                <w:i/>
              </w:rPr>
              <w:t>体重</w:t>
            </w:r>
          </w:p>
          <w:p w14:paraId="09BFC16F" w14:textId="77777777" w:rsidR="00E5168E" w:rsidRPr="00B556BF" w:rsidRDefault="00E5168E" w:rsidP="00B8492A">
            <w:pPr>
              <w:pStyle w:val="LECIFblankline"/>
              <w:rPr>
                <w:rFonts w:eastAsia="FZXiHei I-Z08S"/>
              </w:rPr>
            </w:pPr>
          </w:p>
        </w:tc>
      </w:tr>
      <w:tr w:rsidR="00E5168E" w:rsidRPr="00B556BF" w14:paraId="492D5809" w14:textId="77777777" w:rsidTr="000F0FFB">
        <w:trPr>
          <w:cantSplit/>
        </w:trPr>
        <w:tc>
          <w:tcPr>
            <w:tcW w:w="2150" w:type="dxa"/>
          </w:tcPr>
          <w:p w14:paraId="07AF79BF" w14:textId="77777777" w:rsidR="00B46F92" w:rsidRPr="00B556BF" w:rsidRDefault="00B46F92" w:rsidP="00B8492A">
            <w:pPr>
              <w:tabs>
                <w:tab w:val="center" w:pos="554"/>
              </w:tabs>
              <w:suppressAutoHyphens/>
              <w:jc w:val="center"/>
              <w:rPr>
                <w:rFonts w:ascii="Arial" w:eastAsia="FZXiHei I-Z08S" w:hAnsi="Arial" w:cs="Arial"/>
              </w:rPr>
            </w:pPr>
            <w:r w:rsidRPr="00B556BF">
              <w:rPr>
                <w:rFonts w:ascii="Arial" w:eastAsia="FZXiHei I-Z08S" w:hAnsi="Arial" w:cs="Arial"/>
              </w:rPr>
              <w:t>Eye Color</w:t>
            </w:r>
          </w:p>
          <w:p w14:paraId="0723D828" w14:textId="77777777" w:rsidR="00E5168E" w:rsidRPr="00B556BF" w:rsidRDefault="00E5168E" w:rsidP="00B8492A">
            <w:pPr>
              <w:tabs>
                <w:tab w:val="center" w:pos="554"/>
              </w:tabs>
              <w:suppressAutoHyphens/>
              <w:jc w:val="center"/>
              <w:rPr>
                <w:rFonts w:ascii="Arial" w:eastAsia="FZXiHei I-Z08S" w:hAnsi="Arial" w:cs="Arial"/>
                <w:i/>
                <w:iCs/>
              </w:rPr>
            </w:pPr>
            <w:r w:rsidRPr="00B556BF">
              <w:rPr>
                <w:rFonts w:ascii="Arial" w:eastAsia="FZXiHei I-Z08S" w:hAnsi="Arial" w:cs="Arial"/>
                <w:i/>
              </w:rPr>
              <w:t>眼睛颜色</w:t>
            </w:r>
          </w:p>
          <w:p w14:paraId="05283639" w14:textId="77777777" w:rsidR="00E5168E" w:rsidRPr="00B556BF" w:rsidRDefault="00E5168E" w:rsidP="00B8492A">
            <w:pPr>
              <w:pStyle w:val="LECIFblankline"/>
              <w:rPr>
                <w:rFonts w:eastAsia="FZXiHei I-Z08S"/>
              </w:rPr>
            </w:pPr>
          </w:p>
        </w:tc>
        <w:tc>
          <w:tcPr>
            <w:tcW w:w="3060" w:type="dxa"/>
          </w:tcPr>
          <w:p w14:paraId="3691FD68" w14:textId="77777777" w:rsidR="00B46F92" w:rsidRPr="00B556BF" w:rsidRDefault="00B46F92" w:rsidP="00B8492A">
            <w:pPr>
              <w:tabs>
                <w:tab w:val="left" w:pos="0"/>
                <w:tab w:val="center" w:pos="563"/>
                <w:tab w:val="left" w:pos="720"/>
              </w:tabs>
              <w:suppressAutoHyphens/>
              <w:jc w:val="center"/>
              <w:rPr>
                <w:rFonts w:ascii="Arial" w:eastAsia="FZXiHei I-Z08S" w:hAnsi="Arial" w:cs="Arial"/>
              </w:rPr>
            </w:pPr>
            <w:r w:rsidRPr="00B556BF">
              <w:rPr>
                <w:rFonts w:ascii="Arial" w:eastAsia="FZXiHei I-Z08S" w:hAnsi="Arial" w:cs="Arial"/>
              </w:rPr>
              <w:t>Hair Color</w:t>
            </w:r>
          </w:p>
          <w:p w14:paraId="72B4EB51" w14:textId="77777777" w:rsidR="00E5168E" w:rsidRPr="00B556BF" w:rsidRDefault="00E5168E" w:rsidP="00B8492A">
            <w:pPr>
              <w:tabs>
                <w:tab w:val="left" w:pos="0"/>
                <w:tab w:val="center" w:pos="563"/>
                <w:tab w:val="left" w:pos="720"/>
              </w:tabs>
              <w:suppressAutoHyphens/>
              <w:jc w:val="center"/>
              <w:rPr>
                <w:rFonts w:ascii="Arial" w:eastAsia="FZXiHei I-Z08S" w:hAnsi="Arial" w:cs="Arial"/>
                <w:i/>
                <w:iCs/>
              </w:rPr>
            </w:pPr>
            <w:r w:rsidRPr="00B556BF">
              <w:rPr>
                <w:rFonts w:ascii="Arial" w:eastAsia="FZXiHei I-Z08S" w:hAnsi="Arial" w:cs="Arial"/>
                <w:i/>
              </w:rPr>
              <w:t>头发颜色</w:t>
            </w:r>
          </w:p>
          <w:p w14:paraId="21B46EA0" w14:textId="77777777" w:rsidR="00E5168E" w:rsidRPr="00B556BF" w:rsidRDefault="00E5168E" w:rsidP="00B8492A">
            <w:pPr>
              <w:pStyle w:val="LECIFblankline"/>
              <w:rPr>
                <w:rFonts w:eastAsia="FZXiHei I-Z08S"/>
              </w:rPr>
            </w:pPr>
          </w:p>
        </w:tc>
        <w:tc>
          <w:tcPr>
            <w:tcW w:w="1800" w:type="dxa"/>
          </w:tcPr>
          <w:p w14:paraId="55161605" w14:textId="77777777" w:rsidR="00B46F92" w:rsidRPr="00B556BF" w:rsidRDefault="00B46F92" w:rsidP="00B8492A">
            <w:pPr>
              <w:tabs>
                <w:tab w:val="center" w:pos="554"/>
              </w:tabs>
              <w:suppressAutoHyphens/>
              <w:jc w:val="center"/>
              <w:rPr>
                <w:rFonts w:ascii="Arial" w:eastAsia="FZXiHei I-Z08S" w:hAnsi="Arial" w:cs="Arial"/>
              </w:rPr>
            </w:pPr>
            <w:r w:rsidRPr="00B556BF">
              <w:rPr>
                <w:rFonts w:ascii="Arial" w:eastAsia="FZXiHei I-Z08S" w:hAnsi="Arial" w:cs="Arial"/>
              </w:rPr>
              <w:t>Skin Tone</w:t>
            </w:r>
          </w:p>
          <w:p w14:paraId="2204AEB1" w14:textId="77777777" w:rsidR="00E5168E" w:rsidRPr="00B556BF" w:rsidRDefault="00E5168E" w:rsidP="00B8492A">
            <w:pPr>
              <w:tabs>
                <w:tab w:val="center" w:pos="554"/>
              </w:tabs>
              <w:suppressAutoHyphens/>
              <w:jc w:val="center"/>
              <w:rPr>
                <w:rFonts w:ascii="Arial" w:eastAsia="FZXiHei I-Z08S" w:hAnsi="Arial" w:cs="Arial"/>
                <w:i/>
                <w:iCs/>
              </w:rPr>
            </w:pPr>
            <w:r w:rsidRPr="00B556BF">
              <w:rPr>
                <w:rFonts w:ascii="Arial" w:eastAsia="FZXiHei I-Z08S" w:hAnsi="Arial" w:cs="Arial"/>
                <w:i/>
              </w:rPr>
              <w:t>肤色</w:t>
            </w:r>
          </w:p>
          <w:p w14:paraId="28AE897B" w14:textId="77777777" w:rsidR="00E5168E" w:rsidRPr="00B556BF" w:rsidRDefault="00E5168E" w:rsidP="00B8492A">
            <w:pPr>
              <w:pStyle w:val="LECIFblankline"/>
              <w:rPr>
                <w:rFonts w:eastAsia="FZXiHei I-Z08S"/>
              </w:rPr>
            </w:pPr>
          </w:p>
        </w:tc>
        <w:tc>
          <w:tcPr>
            <w:tcW w:w="1630" w:type="dxa"/>
          </w:tcPr>
          <w:p w14:paraId="647E8462" w14:textId="77777777" w:rsidR="00B46F92" w:rsidRPr="00B556BF" w:rsidRDefault="00B46F92" w:rsidP="00B8492A">
            <w:pPr>
              <w:tabs>
                <w:tab w:val="left" w:pos="-720"/>
              </w:tabs>
              <w:suppressAutoHyphens/>
              <w:jc w:val="center"/>
              <w:rPr>
                <w:rFonts w:ascii="Arial" w:eastAsia="FZXiHei I-Z08S" w:hAnsi="Arial" w:cs="Arial"/>
              </w:rPr>
            </w:pPr>
            <w:r w:rsidRPr="00B556BF">
              <w:rPr>
                <w:rFonts w:ascii="Arial" w:eastAsia="FZXiHei I-Z08S" w:hAnsi="Arial" w:cs="Arial"/>
              </w:rPr>
              <w:t>Build</w:t>
            </w:r>
          </w:p>
          <w:p w14:paraId="4ADCEA9B" w14:textId="77777777" w:rsidR="00E5168E" w:rsidRPr="00B556BF" w:rsidRDefault="00E5168E" w:rsidP="00B8492A">
            <w:pPr>
              <w:tabs>
                <w:tab w:val="left" w:pos="-720"/>
              </w:tabs>
              <w:suppressAutoHyphens/>
              <w:jc w:val="center"/>
              <w:rPr>
                <w:rFonts w:ascii="Arial" w:eastAsia="FZXiHei I-Z08S" w:hAnsi="Arial" w:cs="Arial"/>
                <w:i/>
                <w:iCs/>
              </w:rPr>
            </w:pPr>
            <w:r w:rsidRPr="00B556BF">
              <w:rPr>
                <w:rFonts w:ascii="Arial" w:eastAsia="FZXiHei I-Z08S" w:hAnsi="Arial" w:cs="Arial"/>
                <w:i/>
              </w:rPr>
              <w:t>构建</w:t>
            </w:r>
          </w:p>
          <w:p w14:paraId="18211B9F" w14:textId="77777777" w:rsidR="00E5168E" w:rsidRPr="00B556BF" w:rsidRDefault="00E5168E" w:rsidP="00B8492A">
            <w:pPr>
              <w:pStyle w:val="LECIFblankline"/>
              <w:rPr>
                <w:rFonts w:eastAsia="FZXiHei I-Z08S"/>
              </w:rPr>
            </w:pPr>
          </w:p>
        </w:tc>
      </w:tr>
    </w:tbl>
    <w:p w14:paraId="55B11BC6" w14:textId="77777777" w:rsidR="00B46F92" w:rsidRPr="00B556BF" w:rsidRDefault="00B46F92" w:rsidP="00B8492A">
      <w:pPr>
        <w:tabs>
          <w:tab w:val="left" w:pos="9270"/>
        </w:tabs>
        <w:spacing w:before="120"/>
        <w:ind w:left="720"/>
        <w:rPr>
          <w:rFonts w:ascii="Arial" w:eastAsia="FZXiHei I-Z08S" w:hAnsi="Arial" w:cs="Arial"/>
          <w:sz w:val="22"/>
        </w:rPr>
      </w:pPr>
      <w:r w:rsidRPr="00B556BF">
        <w:rPr>
          <w:rFonts w:ascii="Arial" w:eastAsia="FZXiHei I-Z08S" w:hAnsi="Arial" w:cs="Arial"/>
          <w:sz w:val="22"/>
        </w:rPr>
        <w:t>Noticeable features (Ex.: tattoos, scars, birthmarks):</w:t>
      </w:r>
      <w:r w:rsidRPr="00B556BF">
        <w:rPr>
          <w:rFonts w:ascii="Arial" w:eastAsia="FZXiHei I-Z08S" w:hAnsi="Arial" w:cs="Arial"/>
          <w:sz w:val="22"/>
          <w:u w:val="single"/>
        </w:rPr>
        <w:tab/>
      </w:r>
    </w:p>
    <w:p w14:paraId="0D7B422B" w14:textId="1BA9E2E0" w:rsidR="00021990" w:rsidRPr="00B556BF" w:rsidRDefault="008E560C" w:rsidP="00B8492A">
      <w:pPr>
        <w:tabs>
          <w:tab w:val="left" w:pos="9270"/>
        </w:tabs>
        <w:ind w:left="720"/>
        <w:rPr>
          <w:rFonts w:ascii="Arial" w:eastAsia="FZXiHei I-Z08S" w:hAnsi="Arial" w:cs="Arial"/>
          <w:i/>
          <w:iCs/>
          <w:sz w:val="22"/>
        </w:rPr>
      </w:pPr>
      <w:r w:rsidRPr="00B556BF">
        <w:rPr>
          <w:rFonts w:ascii="Arial" w:eastAsia="FZXiHei I-Z08S" w:hAnsi="Arial" w:cs="Arial"/>
          <w:i/>
          <w:sz w:val="22"/>
        </w:rPr>
        <w:t>明显的特征（例如：纹身、疤痕、胎记）：</w:t>
      </w:r>
    </w:p>
    <w:p w14:paraId="48303D87" w14:textId="2A59BA4C" w:rsidR="00B46F92" w:rsidRPr="00B556BF" w:rsidRDefault="006E7E26" w:rsidP="00B8492A">
      <w:pPr>
        <w:tabs>
          <w:tab w:val="left" w:pos="3780"/>
          <w:tab w:val="left" w:pos="4680"/>
          <w:tab w:val="left" w:pos="5580"/>
        </w:tabs>
        <w:spacing w:before="120"/>
        <w:ind w:left="720"/>
        <w:rPr>
          <w:rFonts w:ascii="Arial" w:eastAsia="FZXiHei I-Z08S" w:hAnsi="Arial" w:cs="Arial"/>
          <w:bCs/>
          <w:sz w:val="22"/>
        </w:rPr>
      </w:pPr>
      <w:r w:rsidRPr="00B556BF">
        <w:rPr>
          <w:rFonts w:ascii="Arial" w:eastAsia="FZXiHei I-Z08S" w:hAnsi="Arial" w:cs="Arial"/>
          <w:sz w:val="22"/>
        </w:rPr>
        <w:t>Has [ ] access to or [ ] possession of [  ] firearms  [  ] other weapons  [  ] unknown</w:t>
      </w:r>
    </w:p>
    <w:p w14:paraId="64793033" w14:textId="0BA96B02" w:rsidR="00C1505E" w:rsidRPr="00B556BF" w:rsidRDefault="006E7E26" w:rsidP="00B8492A">
      <w:pPr>
        <w:tabs>
          <w:tab w:val="left" w:pos="2430"/>
          <w:tab w:val="left" w:pos="3780"/>
          <w:tab w:val="left" w:pos="4590"/>
          <w:tab w:val="left" w:pos="5850"/>
          <w:tab w:val="left" w:pos="7740"/>
        </w:tabs>
        <w:ind w:left="720"/>
        <w:rPr>
          <w:rFonts w:ascii="Arial" w:eastAsia="FZXiHei I-Z08S" w:hAnsi="Arial" w:cs="Arial"/>
          <w:bCs/>
          <w:i/>
          <w:iCs/>
          <w:sz w:val="22"/>
        </w:rPr>
      </w:pPr>
      <w:r w:rsidRPr="00B556BF">
        <w:rPr>
          <w:rFonts w:ascii="Arial" w:eastAsia="FZXiHei I-Z08S" w:hAnsi="Arial" w:cs="Arial"/>
          <w:i/>
          <w:sz w:val="22"/>
        </w:rPr>
        <w:t>可</w:t>
      </w:r>
      <w:r w:rsidRPr="00B556BF">
        <w:rPr>
          <w:rFonts w:ascii="Arial" w:eastAsia="FZXiHei I-Z08S" w:hAnsi="Arial" w:cs="Arial"/>
          <w:i/>
          <w:sz w:val="22"/>
        </w:rPr>
        <w:t xml:space="preserve">     </w:t>
      </w:r>
      <w:r w:rsidRPr="00B556BF">
        <w:rPr>
          <w:rFonts w:ascii="Arial" w:eastAsia="FZXiHei I-Z08S" w:hAnsi="Arial" w:cs="Arial"/>
          <w:i/>
          <w:sz w:val="22"/>
        </w:rPr>
        <w:t>使用或</w:t>
      </w:r>
      <w:r w:rsidRPr="00B556BF">
        <w:rPr>
          <w:rFonts w:ascii="Arial" w:eastAsia="FZXiHei I-Z08S" w:hAnsi="Arial" w:cs="Arial"/>
          <w:i/>
          <w:sz w:val="22"/>
        </w:rPr>
        <w:t xml:space="preserve">    </w:t>
      </w:r>
      <w:r w:rsidRPr="00B556BF">
        <w:rPr>
          <w:rFonts w:ascii="Arial" w:eastAsia="FZXiHei I-Z08S" w:hAnsi="Arial" w:cs="Arial"/>
          <w:i/>
          <w:sz w:val="22"/>
        </w:rPr>
        <w:t>持有</w:t>
      </w:r>
      <w:r w:rsidRPr="00B556BF">
        <w:rPr>
          <w:rFonts w:ascii="Arial" w:eastAsia="FZXiHei I-Z08S" w:hAnsi="Arial" w:cs="Arial"/>
          <w:i/>
          <w:sz w:val="22"/>
        </w:rPr>
        <w:t xml:space="preserve">     </w:t>
      </w:r>
      <w:r w:rsidRPr="00B556BF">
        <w:rPr>
          <w:rFonts w:ascii="Arial" w:eastAsia="FZXiHei I-Z08S" w:hAnsi="Arial" w:cs="Arial"/>
          <w:i/>
          <w:sz w:val="22"/>
        </w:rPr>
        <w:t>枪支或</w:t>
      </w:r>
      <w:r w:rsidRPr="00B556BF">
        <w:rPr>
          <w:rFonts w:ascii="Arial" w:eastAsia="FZXiHei I-Z08S" w:hAnsi="Arial" w:cs="Arial"/>
          <w:i/>
          <w:sz w:val="22"/>
        </w:rPr>
        <w:t xml:space="preserve">      </w:t>
      </w:r>
      <w:r w:rsidRPr="00B556BF">
        <w:rPr>
          <w:rFonts w:ascii="Arial" w:eastAsia="FZXiHei I-Z08S" w:hAnsi="Arial" w:cs="Arial"/>
          <w:i/>
          <w:sz w:val="22"/>
        </w:rPr>
        <w:t>其他武器</w:t>
      </w:r>
      <w:r w:rsidRPr="00B556BF">
        <w:rPr>
          <w:rFonts w:ascii="Arial" w:eastAsia="FZXiHei I-Z08S" w:hAnsi="Arial" w:cs="Arial"/>
          <w:i/>
          <w:sz w:val="22"/>
        </w:rPr>
        <w:t xml:space="preserve">      </w:t>
      </w:r>
      <w:r w:rsidRPr="00B556BF">
        <w:rPr>
          <w:rFonts w:ascii="Arial" w:eastAsia="FZXiHei I-Z08S" w:hAnsi="Arial" w:cs="Arial"/>
          <w:i/>
          <w:sz w:val="22"/>
        </w:rPr>
        <w:t>未知</w:t>
      </w:r>
    </w:p>
    <w:p w14:paraId="304F9148" w14:textId="77777777" w:rsidR="0098557F" w:rsidRPr="00B556BF" w:rsidRDefault="0098557F" w:rsidP="00B8492A">
      <w:pPr>
        <w:tabs>
          <w:tab w:val="left" w:pos="3780"/>
          <w:tab w:val="left" w:pos="4680"/>
        </w:tabs>
        <w:spacing w:before="120"/>
        <w:ind w:left="720"/>
        <w:rPr>
          <w:rFonts w:ascii="Arial" w:eastAsia="FZXiHei I-Z08S" w:hAnsi="Arial" w:cs="Arial"/>
          <w:sz w:val="22"/>
        </w:rPr>
      </w:pPr>
      <w:r w:rsidRPr="00B556BF">
        <w:rPr>
          <w:rFonts w:ascii="Arial" w:eastAsia="FZXiHei I-Z08S" w:hAnsi="Arial" w:cs="Arial"/>
          <w:sz w:val="22"/>
        </w:rPr>
        <w:t>Surrender weapons ordered: [  ] Yes  [  ] No</w:t>
      </w:r>
    </w:p>
    <w:p w14:paraId="02CFAE1D" w14:textId="319D41B6" w:rsidR="00F31AAE" w:rsidRPr="00B556BF" w:rsidRDefault="00F31AAE" w:rsidP="00B8492A">
      <w:pPr>
        <w:tabs>
          <w:tab w:val="left" w:pos="3870"/>
          <w:tab w:val="left" w:pos="4680"/>
        </w:tabs>
        <w:ind w:left="720"/>
        <w:rPr>
          <w:rFonts w:ascii="Arial" w:eastAsia="FZXiHei I-Z08S" w:hAnsi="Arial" w:cs="Arial"/>
          <w:i/>
          <w:iCs/>
          <w:sz w:val="22"/>
        </w:rPr>
      </w:pPr>
      <w:r w:rsidRPr="00B556BF">
        <w:rPr>
          <w:rFonts w:ascii="Arial" w:eastAsia="FZXiHei I-Z08S" w:hAnsi="Arial" w:cs="Arial"/>
          <w:i/>
          <w:sz w:val="22"/>
        </w:rPr>
        <w:t>下令交出武器：</w:t>
      </w:r>
      <w:r w:rsidRPr="00B556BF">
        <w:rPr>
          <w:rFonts w:ascii="Arial" w:eastAsia="FZXiHei I-Z08S" w:hAnsi="Arial" w:cs="Arial"/>
          <w:i/>
          <w:sz w:val="22"/>
        </w:rPr>
        <w:t xml:space="preserve">      </w:t>
      </w:r>
      <w:r w:rsidRPr="00B556BF">
        <w:rPr>
          <w:rFonts w:ascii="Arial" w:eastAsia="FZXiHei I-Z08S" w:hAnsi="Arial" w:cs="Arial"/>
          <w:i/>
          <w:sz w:val="22"/>
        </w:rPr>
        <w:t>是</w:t>
      </w:r>
      <w:r w:rsidRPr="00B556BF">
        <w:rPr>
          <w:rFonts w:ascii="Arial" w:eastAsia="FZXiHei I-Z08S" w:hAnsi="Arial" w:cs="Arial"/>
          <w:i/>
          <w:sz w:val="22"/>
        </w:rPr>
        <w:t xml:space="preserve">       </w:t>
      </w:r>
      <w:r w:rsidRPr="00B556BF">
        <w:rPr>
          <w:rFonts w:ascii="Arial" w:eastAsia="FZXiHei I-Z08S" w:hAnsi="Arial" w:cs="Arial"/>
          <w:i/>
          <w:sz w:val="22"/>
        </w:rPr>
        <w:t>否</w:t>
      </w:r>
    </w:p>
    <w:p w14:paraId="6B9C24C3" w14:textId="2FFA32F6" w:rsidR="0098557F" w:rsidRPr="00B556BF" w:rsidRDefault="0098557F" w:rsidP="00B8492A">
      <w:pPr>
        <w:pStyle w:val="PONumberedSection"/>
        <w:tabs>
          <w:tab w:val="left" w:pos="9274"/>
        </w:tabs>
        <w:overflowPunct w:val="0"/>
        <w:autoSpaceDE w:val="0"/>
        <w:autoSpaceDN w:val="0"/>
        <w:spacing w:after="0"/>
        <w:rPr>
          <w:rFonts w:eastAsia="FZXiHei I-Z08S"/>
        </w:rPr>
      </w:pPr>
      <w:r w:rsidRPr="00B556BF">
        <w:rPr>
          <w:rFonts w:eastAsia="FZXiHei I-Z08S"/>
        </w:rPr>
        <w:t>This order protects (name)</w:t>
      </w:r>
      <w:r w:rsidRPr="00B556BF">
        <w:rPr>
          <w:rFonts w:eastAsia="FZXiHei I-Z08S"/>
          <w:b w:val="0"/>
        </w:rPr>
        <w:t>:</w:t>
      </w:r>
      <w:r w:rsidR="002E39DE" w:rsidRPr="00B556BF">
        <w:rPr>
          <w:rFonts w:eastAsia="FZXiHei I-Z08S"/>
          <w:b w:val="0"/>
          <w:u w:val="single"/>
        </w:rPr>
        <w:t>______________________________________________</w:t>
      </w:r>
    </w:p>
    <w:p w14:paraId="765DD000" w14:textId="730C746B" w:rsidR="00700C5F" w:rsidRPr="00B556BF" w:rsidRDefault="00AD2507" w:rsidP="00B8492A">
      <w:pPr>
        <w:pStyle w:val="PONumberedSection"/>
        <w:numPr>
          <w:ilvl w:val="0"/>
          <w:numId w:val="0"/>
        </w:numPr>
        <w:tabs>
          <w:tab w:val="left" w:pos="9274"/>
        </w:tabs>
        <w:overflowPunct w:val="0"/>
        <w:autoSpaceDE w:val="0"/>
        <w:autoSpaceDN w:val="0"/>
        <w:spacing w:before="0" w:after="0"/>
        <w:ind w:left="720"/>
        <w:rPr>
          <w:rFonts w:eastAsia="FZDaHei-B02S"/>
          <w:i/>
          <w:iCs/>
        </w:rPr>
      </w:pPr>
      <w:r w:rsidRPr="00B556BF">
        <w:rPr>
          <w:rFonts w:eastAsia="FZDaHei-B02S"/>
          <w:b w:val="0"/>
          <w:i/>
        </w:rPr>
        <w:t>此命令保护人的姓名（姓名）</w:t>
      </w:r>
      <w:r w:rsidR="00E5163C" w:rsidRPr="00B556BF">
        <w:rPr>
          <w:rFonts w:eastAsia="FZXiHei I-Z08S"/>
          <w:b w:val="0"/>
          <w:i/>
          <w:iCs/>
        </w:rPr>
        <w:t xml:space="preserve"> </w:t>
      </w:r>
      <w:r w:rsidR="00E5163C" w:rsidRPr="00B556BF">
        <w:rPr>
          <w:rFonts w:eastAsia="FZXiHei I-Z08S"/>
          <w:b w:val="0"/>
          <w:i/>
          <w:iCs/>
        </w:rPr>
        <w:t>：</w:t>
      </w:r>
    </w:p>
    <w:p w14:paraId="5445C1F5" w14:textId="77777777" w:rsidR="0098557F" w:rsidRPr="00B556BF" w:rsidRDefault="0098557F" w:rsidP="00B8492A">
      <w:pPr>
        <w:pStyle w:val="PONumberedSection"/>
        <w:numPr>
          <w:ilvl w:val="0"/>
          <w:numId w:val="0"/>
        </w:numPr>
        <w:tabs>
          <w:tab w:val="left" w:pos="9274"/>
        </w:tabs>
        <w:overflowPunct w:val="0"/>
        <w:autoSpaceDE w:val="0"/>
        <w:autoSpaceDN w:val="0"/>
        <w:spacing w:before="0" w:after="0"/>
        <w:ind w:left="720"/>
        <w:rPr>
          <w:rFonts w:eastAsia="FZXiHei I-Z08S"/>
        </w:rPr>
      </w:pPr>
      <w:r w:rsidRPr="00B556BF">
        <w:rPr>
          <w:rFonts w:eastAsia="FZXiHei I-Z08S"/>
          <w:b w:val="0"/>
        </w:rPr>
        <w:t xml:space="preserve">and the following </w:t>
      </w:r>
      <w:r w:rsidRPr="00B556BF">
        <w:rPr>
          <w:rFonts w:eastAsia="FZXiHei I-Z08S"/>
        </w:rPr>
        <w:t>children</w:t>
      </w:r>
      <w:r w:rsidRPr="00B556BF">
        <w:rPr>
          <w:rFonts w:eastAsia="FZXiHei I-Z08S"/>
          <w:b w:val="0"/>
        </w:rPr>
        <w:t xml:space="preserve"> who are under 18 (if any) [  ] no minors</w:t>
      </w:r>
    </w:p>
    <w:p w14:paraId="6036DD56" w14:textId="1B8642FE" w:rsidR="00FC48CD" w:rsidRPr="00B556BF" w:rsidRDefault="00A741F9" w:rsidP="00B8492A">
      <w:pPr>
        <w:pStyle w:val="PONumberedSection"/>
        <w:numPr>
          <w:ilvl w:val="0"/>
          <w:numId w:val="0"/>
        </w:numPr>
        <w:tabs>
          <w:tab w:val="left" w:pos="9274"/>
        </w:tabs>
        <w:overflowPunct w:val="0"/>
        <w:autoSpaceDE w:val="0"/>
        <w:autoSpaceDN w:val="0"/>
        <w:spacing w:before="0"/>
        <w:ind w:left="720"/>
        <w:rPr>
          <w:rFonts w:eastAsia="FZDaHei-B02S"/>
          <w:i/>
          <w:iCs/>
        </w:rPr>
      </w:pPr>
      <w:r w:rsidRPr="00B556BF">
        <w:rPr>
          <w:rFonts w:eastAsia="FZXiHei I-Z08S"/>
          <w:b w:val="0"/>
          <w:i/>
        </w:rPr>
        <w:t>和下列未满</w:t>
      </w:r>
      <w:r w:rsidRPr="00B556BF">
        <w:rPr>
          <w:rFonts w:eastAsia="FZXiHei I-Z08S"/>
          <w:b w:val="0"/>
          <w:i/>
        </w:rPr>
        <w:t xml:space="preserve"> 18 </w:t>
      </w:r>
      <w:r w:rsidRPr="00B556BF">
        <w:rPr>
          <w:rFonts w:eastAsia="FZXiHei I-Z08S"/>
          <w:b w:val="0"/>
          <w:i/>
        </w:rPr>
        <w:t>岁</w:t>
      </w:r>
      <w:r w:rsidRPr="00B556BF">
        <w:rPr>
          <w:rFonts w:eastAsia="FZDaHei-B02S"/>
          <w:b w:val="0"/>
          <w:i/>
          <w:iCs/>
        </w:rPr>
        <w:t>儿童</w:t>
      </w:r>
      <w:r w:rsidRPr="00B556BF">
        <w:rPr>
          <w:rFonts w:eastAsia="FZXiHei I-Z08S"/>
          <w:b w:val="0"/>
          <w:i/>
        </w:rPr>
        <w:t xml:space="preserve"> </w:t>
      </w:r>
      <w:r w:rsidRPr="00B556BF">
        <w:rPr>
          <w:rFonts w:eastAsia="FZXiHei I-Z08S"/>
          <w:b w:val="0"/>
          <w:i/>
        </w:rPr>
        <w:t>（如有）</w:t>
      </w:r>
      <w:r w:rsidR="001E0301">
        <w:rPr>
          <w:rFonts w:eastAsia="FZXiHei I-Z08S"/>
          <w:b w:val="0"/>
          <w:i/>
        </w:rPr>
        <w:t xml:space="preserve">    </w:t>
      </w:r>
      <w:r w:rsidRPr="00B556BF">
        <w:rPr>
          <w:rFonts w:eastAsia="FZXiHei I-Z08S"/>
          <w:b w:val="0"/>
          <w:i/>
        </w:rPr>
        <w:t>无未成年人</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3B6D85" w:rsidRPr="00B556BF" w14:paraId="2B8083A7" w14:textId="77777777" w:rsidTr="00A41435">
        <w:tc>
          <w:tcPr>
            <w:tcW w:w="3690" w:type="dxa"/>
            <w:gridSpan w:val="2"/>
            <w:shd w:val="clear" w:color="auto" w:fill="auto"/>
          </w:tcPr>
          <w:p w14:paraId="334BBB87" w14:textId="77777777" w:rsidR="003B6D85" w:rsidRPr="00B556BF" w:rsidRDefault="003B6D85" w:rsidP="00B8492A">
            <w:pPr>
              <w:tabs>
                <w:tab w:val="left" w:pos="9360"/>
              </w:tabs>
              <w:suppressAutoHyphens/>
              <w:spacing w:before="80"/>
              <w:jc w:val="center"/>
              <w:rPr>
                <w:rFonts w:ascii="Arial" w:eastAsia="FZXiHei I-Z08S" w:hAnsi="Arial" w:cs="Arial"/>
              </w:rPr>
            </w:pPr>
            <w:r w:rsidRPr="00B556BF">
              <w:rPr>
                <w:rFonts w:ascii="Arial" w:eastAsia="FZXiHei I-Z08S" w:hAnsi="Arial" w:cs="Arial"/>
              </w:rPr>
              <w:t xml:space="preserve">Child’s name </w:t>
            </w:r>
          </w:p>
          <w:p w14:paraId="0069D558" w14:textId="72D3680D" w:rsidR="003B6D85" w:rsidRPr="00B556BF" w:rsidRDefault="003B6D85" w:rsidP="00B8492A">
            <w:pPr>
              <w:tabs>
                <w:tab w:val="left" w:pos="9360"/>
              </w:tabs>
              <w:suppressAutoHyphens/>
              <w:jc w:val="center"/>
              <w:rPr>
                <w:rFonts w:ascii="Arial" w:eastAsia="FZXiHei I-Z08S" w:hAnsi="Arial" w:cs="Arial"/>
                <w:i/>
                <w:iCs/>
              </w:rPr>
            </w:pPr>
            <w:r w:rsidRPr="00B556BF">
              <w:rPr>
                <w:rFonts w:ascii="Arial" w:eastAsia="FZXiHei I-Z08S" w:hAnsi="Arial" w:cs="Arial"/>
                <w:i/>
              </w:rPr>
              <w:t>子女姓名</w:t>
            </w:r>
          </w:p>
        </w:tc>
        <w:tc>
          <w:tcPr>
            <w:tcW w:w="720" w:type="dxa"/>
            <w:shd w:val="clear" w:color="auto" w:fill="auto"/>
          </w:tcPr>
          <w:p w14:paraId="20D8B689" w14:textId="77777777" w:rsidR="003B6D85" w:rsidRPr="00B556BF" w:rsidRDefault="003B6D85" w:rsidP="00B8492A">
            <w:pPr>
              <w:tabs>
                <w:tab w:val="left" w:pos="9360"/>
              </w:tabs>
              <w:suppressAutoHyphens/>
              <w:spacing w:before="80"/>
              <w:jc w:val="center"/>
              <w:rPr>
                <w:rFonts w:ascii="Arial" w:eastAsia="FZXiHei I-Z08S" w:hAnsi="Arial" w:cs="Arial"/>
              </w:rPr>
            </w:pPr>
            <w:r w:rsidRPr="00B556BF">
              <w:rPr>
                <w:rFonts w:ascii="Arial" w:eastAsia="FZXiHei I-Z08S" w:hAnsi="Arial" w:cs="Arial"/>
              </w:rPr>
              <w:t xml:space="preserve">Age </w:t>
            </w:r>
          </w:p>
          <w:p w14:paraId="772A5440" w14:textId="206369A6" w:rsidR="003B6D85" w:rsidRPr="00B556BF" w:rsidRDefault="003B6D85" w:rsidP="00B8492A">
            <w:pPr>
              <w:tabs>
                <w:tab w:val="left" w:pos="9360"/>
              </w:tabs>
              <w:suppressAutoHyphens/>
              <w:jc w:val="center"/>
              <w:rPr>
                <w:rFonts w:ascii="Arial" w:eastAsia="FZXiHei I-Z08S" w:hAnsi="Arial" w:cs="Arial"/>
                <w:i/>
                <w:iCs/>
              </w:rPr>
            </w:pPr>
            <w:r w:rsidRPr="00B556BF">
              <w:rPr>
                <w:rFonts w:ascii="Arial" w:eastAsia="FZXiHei I-Z08S" w:hAnsi="Arial" w:cs="Arial"/>
                <w:i/>
              </w:rPr>
              <w:t>年龄</w:t>
            </w:r>
          </w:p>
        </w:tc>
        <w:tc>
          <w:tcPr>
            <w:tcW w:w="3690" w:type="dxa"/>
            <w:gridSpan w:val="2"/>
            <w:shd w:val="clear" w:color="auto" w:fill="auto"/>
          </w:tcPr>
          <w:p w14:paraId="35722ADC" w14:textId="77777777" w:rsidR="003B6D85" w:rsidRPr="00B556BF" w:rsidRDefault="003B6D85" w:rsidP="00B8492A">
            <w:pPr>
              <w:tabs>
                <w:tab w:val="left" w:pos="9360"/>
              </w:tabs>
              <w:suppressAutoHyphens/>
              <w:spacing w:before="80"/>
              <w:jc w:val="center"/>
              <w:rPr>
                <w:rFonts w:ascii="Arial" w:eastAsia="FZXiHei I-Z08S" w:hAnsi="Arial" w:cs="Arial"/>
              </w:rPr>
            </w:pPr>
            <w:r w:rsidRPr="00B556BF">
              <w:rPr>
                <w:rFonts w:ascii="Arial" w:eastAsia="FZXiHei I-Z08S" w:hAnsi="Arial" w:cs="Arial"/>
              </w:rPr>
              <w:t xml:space="preserve">Child’s name </w:t>
            </w:r>
          </w:p>
          <w:p w14:paraId="2DEF1FCD" w14:textId="24E6630A" w:rsidR="003B6D85" w:rsidRPr="00B556BF" w:rsidRDefault="003B6D85" w:rsidP="00B8492A">
            <w:pPr>
              <w:tabs>
                <w:tab w:val="left" w:pos="9360"/>
              </w:tabs>
              <w:suppressAutoHyphens/>
              <w:jc w:val="center"/>
              <w:rPr>
                <w:rFonts w:ascii="Arial" w:eastAsia="FZXiHei I-Z08S" w:hAnsi="Arial" w:cs="Arial"/>
              </w:rPr>
            </w:pPr>
            <w:r w:rsidRPr="00B556BF">
              <w:rPr>
                <w:rFonts w:ascii="Arial" w:eastAsia="FZXiHei I-Z08S" w:hAnsi="Arial" w:cs="Arial"/>
                <w:i/>
              </w:rPr>
              <w:t>子女姓名</w:t>
            </w:r>
          </w:p>
        </w:tc>
        <w:tc>
          <w:tcPr>
            <w:tcW w:w="720" w:type="dxa"/>
            <w:shd w:val="clear" w:color="auto" w:fill="auto"/>
          </w:tcPr>
          <w:p w14:paraId="5C3EAA13" w14:textId="77777777" w:rsidR="003B6D85" w:rsidRPr="00B556BF" w:rsidRDefault="003B6D85" w:rsidP="00B8492A">
            <w:pPr>
              <w:tabs>
                <w:tab w:val="left" w:pos="9360"/>
              </w:tabs>
              <w:suppressAutoHyphens/>
              <w:spacing w:before="80"/>
              <w:jc w:val="center"/>
              <w:rPr>
                <w:rFonts w:ascii="Arial" w:eastAsia="FZXiHei I-Z08S" w:hAnsi="Arial" w:cs="Arial"/>
              </w:rPr>
            </w:pPr>
            <w:r w:rsidRPr="00B556BF">
              <w:rPr>
                <w:rFonts w:ascii="Arial" w:eastAsia="FZXiHei I-Z08S" w:hAnsi="Arial" w:cs="Arial"/>
              </w:rPr>
              <w:t xml:space="preserve">Age </w:t>
            </w:r>
          </w:p>
          <w:p w14:paraId="49A3C9C6" w14:textId="6B0F8D04" w:rsidR="003B6D85" w:rsidRPr="00B556BF" w:rsidRDefault="003B6D85" w:rsidP="00B8492A">
            <w:pPr>
              <w:tabs>
                <w:tab w:val="left" w:pos="9360"/>
              </w:tabs>
              <w:suppressAutoHyphens/>
              <w:jc w:val="center"/>
              <w:rPr>
                <w:rFonts w:ascii="Arial" w:eastAsia="FZXiHei I-Z08S" w:hAnsi="Arial" w:cs="Arial"/>
                <w:i/>
                <w:iCs/>
              </w:rPr>
            </w:pPr>
            <w:r w:rsidRPr="00B556BF">
              <w:rPr>
                <w:rFonts w:ascii="Arial" w:eastAsia="FZXiHei I-Z08S" w:hAnsi="Arial" w:cs="Arial"/>
                <w:i/>
              </w:rPr>
              <w:t>年龄</w:t>
            </w:r>
          </w:p>
        </w:tc>
      </w:tr>
      <w:tr w:rsidR="00A741F9" w:rsidRPr="00B556BF" w14:paraId="14CBB165" w14:textId="77777777" w:rsidTr="00A41435">
        <w:tc>
          <w:tcPr>
            <w:tcW w:w="340" w:type="dxa"/>
            <w:tcBorders>
              <w:right w:val="nil"/>
            </w:tcBorders>
            <w:shd w:val="clear" w:color="auto" w:fill="auto"/>
          </w:tcPr>
          <w:p w14:paraId="7C476585" w14:textId="6ECED902" w:rsidR="00A741F9" w:rsidRPr="00B556BF" w:rsidRDefault="00A741F9" w:rsidP="00B8492A">
            <w:pPr>
              <w:tabs>
                <w:tab w:val="left" w:pos="270"/>
                <w:tab w:val="left" w:pos="3510"/>
                <w:tab w:val="left" w:pos="9360"/>
              </w:tabs>
              <w:suppressAutoHyphens/>
              <w:spacing w:before="80"/>
              <w:jc w:val="center"/>
              <w:rPr>
                <w:rFonts w:ascii="Arial" w:eastAsia="FZXiHei I-Z08S" w:hAnsi="Arial" w:cs="Arial"/>
              </w:rPr>
            </w:pPr>
            <w:r w:rsidRPr="00B556BF">
              <w:rPr>
                <w:rFonts w:ascii="Arial" w:eastAsia="FZXiHei I-Z08S" w:hAnsi="Arial" w:cs="Arial"/>
              </w:rPr>
              <w:t>1.</w:t>
            </w:r>
          </w:p>
        </w:tc>
        <w:tc>
          <w:tcPr>
            <w:tcW w:w="3350" w:type="dxa"/>
            <w:tcBorders>
              <w:top w:val="single" w:sz="6" w:space="0" w:color="auto"/>
              <w:left w:val="nil"/>
              <w:bottom w:val="single" w:sz="6" w:space="0" w:color="auto"/>
            </w:tcBorders>
            <w:shd w:val="clear" w:color="auto" w:fill="auto"/>
          </w:tcPr>
          <w:p w14:paraId="5A0EA6EF" w14:textId="77777777" w:rsidR="00A741F9" w:rsidRPr="00B556BF" w:rsidRDefault="00A741F9" w:rsidP="00B8492A">
            <w:pPr>
              <w:tabs>
                <w:tab w:val="left" w:pos="270"/>
                <w:tab w:val="left" w:pos="3510"/>
                <w:tab w:val="left" w:pos="9360"/>
              </w:tabs>
              <w:suppressAutoHyphens/>
              <w:spacing w:before="80"/>
              <w:rPr>
                <w:rFonts w:ascii="Arial" w:eastAsia="FZXiHei I-Z08S" w:hAnsi="Arial" w:cs="Arial"/>
              </w:rPr>
            </w:pPr>
          </w:p>
        </w:tc>
        <w:tc>
          <w:tcPr>
            <w:tcW w:w="720" w:type="dxa"/>
            <w:shd w:val="clear" w:color="auto" w:fill="auto"/>
          </w:tcPr>
          <w:p w14:paraId="7F271655" w14:textId="77777777" w:rsidR="00A741F9" w:rsidRPr="00B556BF" w:rsidRDefault="00A741F9" w:rsidP="00B8492A">
            <w:pPr>
              <w:tabs>
                <w:tab w:val="left" w:pos="9360"/>
              </w:tabs>
              <w:suppressAutoHyphens/>
              <w:spacing w:before="80"/>
              <w:jc w:val="center"/>
              <w:rPr>
                <w:rFonts w:ascii="Arial" w:eastAsia="FZXiHei I-Z08S" w:hAnsi="Arial" w:cs="Arial"/>
              </w:rPr>
            </w:pPr>
          </w:p>
        </w:tc>
        <w:tc>
          <w:tcPr>
            <w:tcW w:w="353" w:type="dxa"/>
            <w:tcBorders>
              <w:right w:val="nil"/>
            </w:tcBorders>
            <w:shd w:val="clear" w:color="auto" w:fill="auto"/>
          </w:tcPr>
          <w:p w14:paraId="1990B038" w14:textId="66AB7C9B" w:rsidR="00A741F9" w:rsidRPr="00B556BF" w:rsidRDefault="00E61ABC" w:rsidP="00B8492A">
            <w:pPr>
              <w:tabs>
                <w:tab w:val="left" w:pos="270"/>
                <w:tab w:val="left" w:pos="3510"/>
                <w:tab w:val="left" w:pos="9360"/>
              </w:tabs>
              <w:suppressAutoHyphens/>
              <w:spacing w:before="80"/>
              <w:jc w:val="center"/>
              <w:rPr>
                <w:rFonts w:ascii="Arial" w:eastAsia="FZXiHei I-Z08S" w:hAnsi="Arial" w:cs="Arial"/>
              </w:rPr>
            </w:pPr>
            <w:r w:rsidRPr="00B556BF">
              <w:rPr>
                <w:rFonts w:ascii="Arial" w:eastAsia="FZXiHei I-Z08S" w:hAnsi="Arial" w:cs="Arial"/>
              </w:rPr>
              <w:t>2.</w:t>
            </w:r>
          </w:p>
        </w:tc>
        <w:tc>
          <w:tcPr>
            <w:tcW w:w="3337" w:type="dxa"/>
            <w:tcBorders>
              <w:top w:val="single" w:sz="6" w:space="0" w:color="auto"/>
              <w:left w:val="nil"/>
              <w:bottom w:val="single" w:sz="6" w:space="0" w:color="auto"/>
            </w:tcBorders>
            <w:shd w:val="clear" w:color="auto" w:fill="auto"/>
          </w:tcPr>
          <w:p w14:paraId="5EC51934" w14:textId="77777777" w:rsidR="00A741F9" w:rsidRPr="00B556BF" w:rsidRDefault="00A741F9" w:rsidP="00B8492A">
            <w:pPr>
              <w:tabs>
                <w:tab w:val="left" w:pos="270"/>
                <w:tab w:val="left" w:pos="3510"/>
                <w:tab w:val="left" w:pos="9360"/>
              </w:tabs>
              <w:suppressAutoHyphens/>
              <w:spacing w:before="80"/>
              <w:rPr>
                <w:rFonts w:ascii="Arial" w:eastAsia="FZXiHei I-Z08S" w:hAnsi="Arial" w:cs="Arial"/>
              </w:rPr>
            </w:pPr>
          </w:p>
        </w:tc>
        <w:tc>
          <w:tcPr>
            <w:tcW w:w="720" w:type="dxa"/>
            <w:shd w:val="clear" w:color="auto" w:fill="auto"/>
          </w:tcPr>
          <w:p w14:paraId="4A64B6F5" w14:textId="77777777" w:rsidR="00A741F9" w:rsidRPr="00B556BF" w:rsidRDefault="00A741F9" w:rsidP="00B8492A">
            <w:pPr>
              <w:tabs>
                <w:tab w:val="left" w:pos="9360"/>
              </w:tabs>
              <w:suppressAutoHyphens/>
              <w:spacing w:before="80"/>
              <w:jc w:val="center"/>
              <w:rPr>
                <w:rFonts w:ascii="Arial" w:eastAsia="FZXiHei I-Z08S" w:hAnsi="Arial" w:cs="Arial"/>
              </w:rPr>
            </w:pPr>
          </w:p>
        </w:tc>
      </w:tr>
      <w:tr w:rsidR="00A741F9" w:rsidRPr="00B556BF" w14:paraId="65AF2495" w14:textId="77777777" w:rsidTr="00A41435">
        <w:tc>
          <w:tcPr>
            <w:tcW w:w="340" w:type="dxa"/>
            <w:tcBorders>
              <w:right w:val="nil"/>
            </w:tcBorders>
            <w:shd w:val="clear" w:color="auto" w:fill="auto"/>
          </w:tcPr>
          <w:p w14:paraId="656121BE" w14:textId="106816D8" w:rsidR="00A741F9" w:rsidRPr="00B556BF" w:rsidRDefault="00E61ABC" w:rsidP="00B8492A">
            <w:pPr>
              <w:tabs>
                <w:tab w:val="left" w:pos="270"/>
                <w:tab w:val="left" w:pos="3510"/>
                <w:tab w:val="left" w:pos="9360"/>
              </w:tabs>
              <w:suppressAutoHyphens/>
              <w:spacing w:before="80"/>
              <w:jc w:val="center"/>
              <w:rPr>
                <w:rFonts w:ascii="Arial" w:eastAsia="FZXiHei I-Z08S" w:hAnsi="Arial" w:cs="Arial"/>
              </w:rPr>
            </w:pPr>
            <w:r w:rsidRPr="00B556BF">
              <w:rPr>
                <w:rFonts w:ascii="Arial" w:eastAsia="FZXiHei I-Z08S" w:hAnsi="Arial" w:cs="Arial"/>
              </w:rPr>
              <w:t>3.</w:t>
            </w:r>
          </w:p>
        </w:tc>
        <w:tc>
          <w:tcPr>
            <w:tcW w:w="3350" w:type="dxa"/>
            <w:tcBorders>
              <w:top w:val="single" w:sz="6" w:space="0" w:color="auto"/>
              <w:left w:val="nil"/>
              <w:bottom w:val="single" w:sz="6" w:space="0" w:color="auto"/>
            </w:tcBorders>
            <w:shd w:val="clear" w:color="auto" w:fill="auto"/>
          </w:tcPr>
          <w:p w14:paraId="5A585CC0" w14:textId="77777777" w:rsidR="00A741F9" w:rsidRPr="00B556BF" w:rsidRDefault="00A741F9" w:rsidP="00B8492A">
            <w:pPr>
              <w:tabs>
                <w:tab w:val="left" w:pos="270"/>
                <w:tab w:val="left" w:pos="3510"/>
                <w:tab w:val="left" w:pos="9360"/>
              </w:tabs>
              <w:suppressAutoHyphens/>
              <w:spacing w:before="80"/>
              <w:rPr>
                <w:rFonts w:ascii="Arial" w:eastAsia="FZXiHei I-Z08S" w:hAnsi="Arial" w:cs="Arial"/>
              </w:rPr>
            </w:pPr>
          </w:p>
        </w:tc>
        <w:tc>
          <w:tcPr>
            <w:tcW w:w="720" w:type="dxa"/>
            <w:shd w:val="clear" w:color="auto" w:fill="auto"/>
          </w:tcPr>
          <w:p w14:paraId="0AEB0CB7" w14:textId="77777777" w:rsidR="00A741F9" w:rsidRPr="00B556BF" w:rsidRDefault="00A741F9" w:rsidP="00B8492A">
            <w:pPr>
              <w:tabs>
                <w:tab w:val="left" w:pos="9360"/>
              </w:tabs>
              <w:suppressAutoHyphens/>
              <w:spacing w:before="80"/>
              <w:jc w:val="center"/>
              <w:rPr>
                <w:rFonts w:ascii="Arial" w:eastAsia="FZXiHei I-Z08S" w:hAnsi="Arial" w:cs="Arial"/>
              </w:rPr>
            </w:pPr>
          </w:p>
        </w:tc>
        <w:tc>
          <w:tcPr>
            <w:tcW w:w="353" w:type="dxa"/>
            <w:tcBorders>
              <w:right w:val="nil"/>
            </w:tcBorders>
            <w:shd w:val="clear" w:color="auto" w:fill="auto"/>
          </w:tcPr>
          <w:p w14:paraId="76538F96" w14:textId="5BD83F0E" w:rsidR="00A741F9" w:rsidRPr="00B556BF" w:rsidRDefault="00E61ABC" w:rsidP="00B8492A">
            <w:pPr>
              <w:tabs>
                <w:tab w:val="left" w:pos="270"/>
                <w:tab w:val="left" w:pos="3510"/>
                <w:tab w:val="left" w:pos="9360"/>
              </w:tabs>
              <w:suppressAutoHyphens/>
              <w:spacing w:before="80"/>
              <w:jc w:val="center"/>
              <w:rPr>
                <w:rFonts w:ascii="Arial" w:eastAsia="FZXiHei I-Z08S" w:hAnsi="Arial" w:cs="Arial"/>
              </w:rPr>
            </w:pPr>
            <w:r w:rsidRPr="00B556BF">
              <w:rPr>
                <w:rFonts w:ascii="Arial" w:eastAsia="FZXiHei I-Z08S" w:hAnsi="Arial" w:cs="Arial"/>
              </w:rPr>
              <w:t>4.</w:t>
            </w:r>
          </w:p>
        </w:tc>
        <w:tc>
          <w:tcPr>
            <w:tcW w:w="3337" w:type="dxa"/>
            <w:tcBorders>
              <w:top w:val="single" w:sz="6" w:space="0" w:color="auto"/>
              <w:left w:val="nil"/>
              <w:bottom w:val="single" w:sz="6" w:space="0" w:color="auto"/>
            </w:tcBorders>
            <w:shd w:val="clear" w:color="auto" w:fill="auto"/>
          </w:tcPr>
          <w:p w14:paraId="7EB855CA" w14:textId="77777777" w:rsidR="00A741F9" w:rsidRPr="00B556BF" w:rsidRDefault="00A741F9" w:rsidP="00B8492A">
            <w:pPr>
              <w:tabs>
                <w:tab w:val="left" w:pos="270"/>
                <w:tab w:val="left" w:pos="3510"/>
                <w:tab w:val="left" w:pos="9360"/>
              </w:tabs>
              <w:suppressAutoHyphens/>
              <w:spacing w:before="80"/>
              <w:rPr>
                <w:rFonts w:ascii="Arial" w:eastAsia="FZXiHei I-Z08S" w:hAnsi="Arial" w:cs="Arial"/>
              </w:rPr>
            </w:pPr>
          </w:p>
        </w:tc>
        <w:tc>
          <w:tcPr>
            <w:tcW w:w="720" w:type="dxa"/>
            <w:shd w:val="clear" w:color="auto" w:fill="auto"/>
          </w:tcPr>
          <w:p w14:paraId="00C02098" w14:textId="77777777" w:rsidR="00A741F9" w:rsidRPr="00B556BF" w:rsidRDefault="00A741F9" w:rsidP="00B8492A">
            <w:pPr>
              <w:tabs>
                <w:tab w:val="left" w:pos="9360"/>
              </w:tabs>
              <w:suppressAutoHyphens/>
              <w:spacing w:before="80"/>
              <w:jc w:val="center"/>
              <w:rPr>
                <w:rFonts w:ascii="Arial" w:eastAsia="FZXiHei I-Z08S" w:hAnsi="Arial" w:cs="Arial"/>
              </w:rPr>
            </w:pPr>
          </w:p>
        </w:tc>
      </w:tr>
      <w:tr w:rsidR="00A741F9" w:rsidRPr="00B556BF" w14:paraId="0EBD728C" w14:textId="77777777" w:rsidTr="00A41435">
        <w:tc>
          <w:tcPr>
            <w:tcW w:w="340" w:type="dxa"/>
            <w:tcBorders>
              <w:right w:val="nil"/>
            </w:tcBorders>
            <w:shd w:val="clear" w:color="auto" w:fill="auto"/>
          </w:tcPr>
          <w:p w14:paraId="0B1B5F45" w14:textId="04410C5A" w:rsidR="00A741F9" w:rsidRPr="00B556BF" w:rsidRDefault="00E61ABC" w:rsidP="00B8492A">
            <w:pPr>
              <w:pStyle w:val="POnoindent"/>
              <w:tabs>
                <w:tab w:val="left" w:pos="270"/>
                <w:tab w:val="left" w:pos="3510"/>
                <w:tab w:val="left" w:pos="9360"/>
              </w:tabs>
              <w:suppressAutoHyphens/>
              <w:overflowPunct w:val="0"/>
              <w:autoSpaceDE w:val="0"/>
              <w:autoSpaceDN w:val="0"/>
              <w:adjustRightInd w:val="0"/>
              <w:spacing w:before="80" w:after="0"/>
              <w:jc w:val="center"/>
              <w:textAlignment w:val="baseline"/>
              <w:rPr>
                <w:rFonts w:eastAsia="FZXiHei I-Z08S"/>
                <w:sz w:val="20"/>
                <w:szCs w:val="20"/>
              </w:rPr>
            </w:pPr>
            <w:r w:rsidRPr="00B556BF">
              <w:rPr>
                <w:rFonts w:eastAsia="FZXiHei I-Z08S"/>
                <w:sz w:val="20"/>
              </w:rPr>
              <w:t>5.</w:t>
            </w:r>
          </w:p>
        </w:tc>
        <w:tc>
          <w:tcPr>
            <w:tcW w:w="3350" w:type="dxa"/>
            <w:tcBorders>
              <w:top w:val="single" w:sz="6" w:space="0" w:color="auto"/>
              <w:left w:val="nil"/>
              <w:bottom w:val="single" w:sz="4" w:space="0" w:color="auto"/>
            </w:tcBorders>
            <w:shd w:val="clear" w:color="auto" w:fill="auto"/>
          </w:tcPr>
          <w:p w14:paraId="342291AA" w14:textId="77777777" w:rsidR="00A741F9" w:rsidRPr="00B556BF" w:rsidRDefault="00A741F9" w:rsidP="00B8492A">
            <w:pPr>
              <w:tabs>
                <w:tab w:val="left" w:pos="270"/>
                <w:tab w:val="left" w:pos="3510"/>
                <w:tab w:val="left" w:pos="9360"/>
              </w:tabs>
              <w:suppressAutoHyphens/>
              <w:spacing w:before="80"/>
              <w:rPr>
                <w:rFonts w:ascii="Arial" w:eastAsia="FZXiHei I-Z08S" w:hAnsi="Arial" w:cs="Arial"/>
              </w:rPr>
            </w:pPr>
          </w:p>
        </w:tc>
        <w:tc>
          <w:tcPr>
            <w:tcW w:w="720" w:type="dxa"/>
            <w:shd w:val="clear" w:color="auto" w:fill="auto"/>
          </w:tcPr>
          <w:p w14:paraId="2D3AF80E" w14:textId="77777777" w:rsidR="00A741F9" w:rsidRPr="00B556BF" w:rsidRDefault="00A741F9" w:rsidP="00B8492A">
            <w:pPr>
              <w:tabs>
                <w:tab w:val="left" w:pos="9360"/>
              </w:tabs>
              <w:suppressAutoHyphens/>
              <w:spacing w:before="80"/>
              <w:jc w:val="center"/>
              <w:rPr>
                <w:rFonts w:ascii="Arial" w:eastAsia="FZXiHei I-Z08S" w:hAnsi="Arial" w:cs="Arial"/>
              </w:rPr>
            </w:pPr>
          </w:p>
        </w:tc>
        <w:tc>
          <w:tcPr>
            <w:tcW w:w="353" w:type="dxa"/>
            <w:tcBorders>
              <w:right w:val="nil"/>
            </w:tcBorders>
            <w:shd w:val="clear" w:color="auto" w:fill="auto"/>
          </w:tcPr>
          <w:p w14:paraId="4A4B0DFF" w14:textId="11F7DE18" w:rsidR="00A741F9" w:rsidRPr="00B556BF" w:rsidRDefault="00A741F9" w:rsidP="00B8492A">
            <w:pPr>
              <w:tabs>
                <w:tab w:val="left" w:pos="270"/>
                <w:tab w:val="left" w:pos="3510"/>
                <w:tab w:val="left" w:pos="9360"/>
              </w:tabs>
              <w:suppressAutoHyphens/>
              <w:spacing w:before="80"/>
              <w:jc w:val="center"/>
              <w:rPr>
                <w:rFonts w:ascii="Arial" w:eastAsia="FZXiHei I-Z08S" w:hAnsi="Arial" w:cs="Arial"/>
              </w:rPr>
            </w:pPr>
            <w:r w:rsidRPr="00B556BF">
              <w:rPr>
                <w:rFonts w:ascii="Arial" w:eastAsia="FZXiHei I-Z08S" w:hAnsi="Arial" w:cs="Arial"/>
              </w:rPr>
              <w:t>6.</w:t>
            </w:r>
          </w:p>
        </w:tc>
        <w:tc>
          <w:tcPr>
            <w:tcW w:w="3337" w:type="dxa"/>
            <w:tcBorders>
              <w:top w:val="single" w:sz="6" w:space="0" w:color="auto"/>
              <w:left w:val="nil"/>
              <w:bottom w:val="single" w:sz="4" w:space="0" w:color="auto"/>
            </w:tcBorders>
            <w:shd w:val="clear" w:color="auto" w:fill="auto"/>
          </w:tcPr>
          <w:p w14:paraId="3C64D278" w14:textId="77777777" w:rsidR="00A741F9" w:rsidRPr="00B556BF" w:rsidRDefault="00A741F9" w:rsidP="00B8492A">
            <w:pPr>
              <w:tabs>
                <w:tab w:val="left" w:pos="270"/>
                <w:tab w:val="left" w:pos="3510"/>
                <w:tab w:val="left" w:pos="9360"/>
              </w:tabs>
              <w:suppressAutoHyphens/>
              <w:spacing w:before="80"/>
              <w:rPr>
                <w:rFonts w:ascii="Arial" w:eastAsia="FZXiHei I-Z08S" w:hAnsi="Arial" w:cs="Arial"/>
              </w:rPr>
            </w:pPr>
          </w:p>
        </w:tc>
        <w:tc>
          <w:tcPr>
            <w:tcW w:w="720" w:type="dxa"/>
            <w:shd w:val="clear" w:color="auto" w:fill="auto"/>
          </w:tcPr>
          <w:p w14:paraId="02EB0F7A" w14:textId="77777777" w:rsidR="00A741F9" w:rsidRPr="00B556BF" w:rsidRDefault="00A741F9" w:rsidP="00B8492A">
            <w:pPr>
              <w:tabs>
                <w:tab w:val="left" w:pos="9360"/>
              </w:tabs>
              <w:suppressAutoHyphens/>
              <w:spacing w:before="80"/>
              <w:jc w:val="center"/>
              <w:rPr>
                <w:rFonts w:ascii="Arial" w:eastAsia="FZXiHei I-Z08S" w:hAnsi="Arial" w:cs="Arial"/>
              </w:rPr>
            </w:pPr>
          </w:p>
        </w:tc>
      </w:tr>
    </w:tbl>
    <w:p w14:paraId="59E311A0" w14:textId="77777777" w:rsidR="003B6D85" w:rsidRPr="00B556BF" w:rsidRDefault="003B6D85" w:rsidP="00B8492A">
      <w:pPr>
        <w:pStyle w:val="PO5noindent"/>
        <w:overflowPunct w:val="0"/>
        <w:autoSpaceDE w:val="0"/>
        <w:autoSpaceDN w:val="0"/>
        <w:spacing w:after="0"/>
        <w:rPr>
          <w:rFonts w:eastAsia="FZXiHei I-Z08S"/>
        </w:rPr>
      </w:pPr>
      <w:r w:rsidRPr="00B556BF">
        <w:rPr>
          <w:rFonts w:eastAsia="FZXiHei I-Z08S"/>
        </w:rPr>
        <w:t>The person who filed this petition requested protection for (check all that apply):</w:t>
      </w:r>
    </w:p>
    <w:p w14:paraId="208992DE" w14:textId="6D0C6CFC" w:rsidR="00FE55F3" w:rsidRPr="00B556BF" w:rsidRDefault="00FE55F3" w:rsidP="00B8492A">
      <w:pPr>
        <w:pStyle w:val="PO5noindent"/>
        <w:overflowPunct w:val="0"/>
        <w:autoSpaceDE w:val="0"/>
        <w:autoSpaceDN w:val="0"/>
        <w:spacing w:before="0" w:after="0"/>
        <w:rPr>
          <w:rFonts w:eastAsia="FZXiHei I-Z08S"/>
          <w:i/>
          <w:iCs/>
        </w:rPr>
      </w:pPr>
      <w:r w:rsidRPr="00B556BF">
        <w:rPr>
          <w:rFonts w:eastAsia="FZXiHei I-Z08S"/>
          <w:i/>
        </w:rPr>
        <w:t>提交申请书的人要求保护的对象（勾选所有适用的选项）：</w:t>
      </w:r>
    </w:p>
    <w:p w14:paraId="7D0EB244" w14:textId="77777777" w:rsidR="003B6D85" w:rsidRPr="00B556BF" w:rsidRDefault="003B6D85" w:rsidP="00B8492A">
      <w:pPr>
        <w:pStyle w:val="PO75indenthanging"/>
        <w:overflowPunct w:val="0"/>
        <w:autoSpaceDE w:val="0"/>
        <w:autoSpaceDN w:val="0"/>
        <w:spacing w:after="0"/>
        <w:ind w:left="1080"/>
        <w:rPr>
          <w:rFonts w:eastAsia="FZXiHei I-Z08S"/>
        </w:rPr>
      </w:pPr>
      <w:r w:rsidRPr="00B556BF">
        <w:rPr>
          <w:rFonts w:eastAsia="FZXiHei I-Z08S"/>
        </w:rPr>
        <w:t>[  ]</w:t>
      </w:r>
      <w:r w:rsidRPr="00B556BF">
        <w:rPr>
          <w:rFonts w:eastAsia="FZXiHei I-Z08S"/>
        </w:rPr>
        <w:tab/>
        <w:t>themself</w:t>
      </w:r>
    </w:p>
    <w:p w14:paraId="58D40AAA" w14:textId="46F9A122" w:rsidR="00FE55F3" w:rsidRPr="00B556BF" w:rsidRDefault="00FE55F3" w:rsidP="00B8492A">
      <w:pPr>
        <w:pStyle w:val="PO75indenthanging"/>
        <w:overflowPunct w:val="0"/>
        <w:autoSpaceDE w:val="0"/>
        <w:autoSpaceDN w:val="0"/>
        <w:spacing w:before="0" w:after="0"/>
        <w:ind w:left="1080"/>
        <w:rPr>
          <w:rFonts w:eastAsia="FZXiHei I-Z08S"/>
          <w:i/>
          <w:iCs/>
        </w:rPr>
      </w:pPr>
      <w:r w:rsidRPr="00B556BF">
        <w:rPr>
          <w:rFonts w:eastAsia="FZXiHei I-Z08S"/>
          <w:i/>
          <w:iCs/>
        </w:rPr>
        <w:tab/>
      </w:r>
      <w:r w:rsidRPr="00B556BF">
        <w:rPr>
          <w:rFonts w:eastAsia="FZXiHei I-Z08S"/>
          <w:i/>
        </w:rPr>
        <w:t>自己</w:t>
      </w:r>
    </w:p>
    <w:p w14:paraId="490A7B14" w14:textId="77777777" w:rsidR="003B6D85" w:rsidRPr="00B556BF" w:rsidRDefault="003B6D85" w:rsidP="00B8492A">
      <w:pPr>
        <w:pStyle w:val="PO75indenthanging"/>
        <w:overflowPunct w:val="0"/>
        <w:autoSpaceDE w:val="0"/>
        <w:autoSpaceDN w:val="0"/>
        <w:spacing w:after="0"/>
        <w:ind w:left="1080"/>
        <w:rPr>
          <w:rFonts w:eastAsia="FZXiHei I-Z08S"/>
        </w:rPr>
      </w:pPr>
      <w:r w:rsidRPr="00B556BF">
        <w:rPr>
          <w:rFonts w:eastAsia="FZXiHei I-Z08S"/>
        </w:rPr>
        <w:t>[  ]</w:t>
      </w:r>
      <w:r w:rsidRPr="00B556BF">
        <w:rPr>
          <w:rFonts w:eastAsia="FZXiHei I-Z08S"/>
        </w:rPr>
        <w:tab/>
        <w:t>someone else. The filing party has the right to petition on the protected person's behalf because:</w:t>
      </w:r>
    </w:p>
    <w:p w14:paraId="59AA088D" w14:textId="5F9AF090" w:rsidR="00FE55F3" w:rsidRPr="00B556BF" w:rsidRDefault="00FE55F3" w:rsidP="00B8492A">
      <w:pPr>
        <w:pStyle w:val="PO75indenthanging"/>
        <w:overflowPunct w:val="0"/>
        <w:autoSpaceDE w:val="0"/>
        <w:autoSpaceDN w:val="0"/>
        <w:spacing w:before="0" w:after="0"/>
        <w:ind w:left="1080"/>
        <w:rPr>
          <w:rFonts w:eastAsia="FZXiHei I-Z08S"/>
          <w:i/>
          <w:iCs/>
        </w:rPr>
      </w:pPr>
      <w:r w:rsidRPr="00B556BF">
        <w:rPr>
          <w:rFonts w:eastAsia="FZXiHei I-Z08S"/>
          <w:i/>
          <w:iCs/>
        </w:rPr>
        <w:tab/>
      </w:r>
      <w:r w:rsidRPr="00B556BF">
        <w:rPr>
          <w:rFonts w:eastAsia="FZXiHei I-Z08S"/>
          <w:i/>
        </w:rPr>
        <w:t>其他人。提交人有权代表被保护人提出申请，因为：</w:t>
      </w:r>
    </w:p>
    <w:p w14:paraId="5110E3B1" w14:textId="77777777" w:rsidR="003B6D85" w:rsidRPr="00B556BF" w:rsidRDefault="003B6D85" w:rsidP="00B8492A">
      <w:pPr>
        <w:pStyle w:val="PO1indenthanging"/>
        <w:overflowPunct w:val="0"/>
        <w:autoSpaceDE w:val="0"/>
        <w:autoSpaceDN w:val="0"/>
        <w:spacing w:after="0"/>
        <w:ind w:left="1440"/>
        <w:rPr>
          <w:rFonts w:eastAsia="FZXiHei I-Z08S"/>
        </w:rPr>
      </w:pPr>
      <w:r w:rsidRPr="00B556BF">
        <w:rPr>
          <w:rFonts w:eastAsia="FZXiHei I-Z08S"/>
        </w:rPr>
        <w:t>[  ]</w:t>
      </w:r>
      <w:r w:rsidRPr="00B556BF">
        <w:rPr>
          <w:rFonts w:eastAsia="FZXiHei I-Z08S"/>
        </w:rPr>
        <w:tab/>
        <w:t>The filing party is a parent, legal guardian, or custodian of the minor protected person/s.</w:t>
      </w:r>
    </w:p>
    <w:p w14:paraId="6B16FF88" w14:textId="2FBF6259" w:rsidR="00FE55F3" w:rsidRPr="00B556BF" w:rsidRDefault="00FE55F3" w:rsidP="00B8492A">
      <w:pPr>
        <w:pStyle w:val="PO1indenthanging"/>
        <w:overflowPunct w:val="0"/>
        <w:autoSpaceDE w:val="0"/>
        <w:autoSpaceDN w:val="0"/>
        <w:spacing w:before="0" w:after="0"/>
        <w:ind w:left="1440"/>
        <w:rPr>
          <w:rFonts w:eastAsia="FZXiHei I-Z08S"/>
          <w:i/>
          <w:iCs/>
        </w:rPr>
      </w:pPr>
      <w:r w:rsidRPr="00B556BF">
        <w:rPr>
          <w:rFonts w:eastAsia="FZXiHei I-Z08S"/>
          <w:i/>
          <w:iCs/>
        </w:rPr>
        <w:lastRenderedPageBreak/>
        <w:tab/>
      </w:r>
      <w:r w:rsidRPr="00B556BF">
        <w:rPr>
          <w:rFonts w:eastAsia="FZXiHei I-Z08S"/>
          <w:i/>
        </w:rPr>
        <w:t>提交人是未成年被保护人的父母、法定监护人或监护人。</w:t>
      </w:r>
    </w:p>
    <w:p w14:paraId="579BBC7C" w14:textId="77777777" w:rsidR="003B6D85" w:rsidRPr="00B556BF" w:rsidRDefault="003B6D85" w:rsidP="00B8492A">
      <w:pPr>
        <w:pStyle w:val="PO1indenthanging"/>
        <w:keepNext/>
        <w:keepLines/>
        <w:widowControl w:val="0"/>
        <w:tabs>
          <w:tab w:val="clear" w:pos="1800"/>
        </w:tabs>
        <w:overflowPunct w:val="0"/>
        <w:autoSpaceDE w:val="0"/>
        <w:autoSpaceDN w:val="0"/>
        <w:spacing w:after="0"/>
        <w:ind w:left="1440"/>
        <w:rPr>
          <w:rFonts w:eastAsia="FZXiHei I-Z08S"/>
        </w:rPr>
      </w:pPr>
      <w:r w:rsidRPr="00B556BF">
        <w:rPr>
          <w:rFonts w:eastAsia="FZXiHei I-Z08S"/>
        </w:rPr>
        <w:t>[  ]</w:t>
      </w:r>
      <w:r w:rsidRPr="00B556BF">
        <w:rPr>
          <w:rFonts w:eastAsia="FZXiHei I-Z08S"/>
        </w:rPr>
        <w:tab/>
        <w:t>The filing party is age 18 or older and a family or household member of the minor protected person/s. (For domestic violence orders only.)</w:t>
      </w:r>
    </w:p>
    <w:p w14:paraId="2D514D71" w14:textId="740519C0" w:rsidR="00487EF5" w:rsidRPr="00B556BF" w:rsidRDefault="00487EF5" w:rsidP="00B8492A">
      <w:pPr>
        <w:pStyle w:val="PO1indenthanging"/>
        <w:keepNext/>
        <w:keepLines/>
        <w:widowControl w:val="0"/>
        <w:tabs>
          <w:tab w:val="clear" w:pos="1800"/>
        </w:tabs>
        <w:overflowPunct w:val="0"/>
        <w:autoSpaceDE w:val="0"/>
        <w:autoSpaceDN w:val="0"/>
        <w:spacing w:before="0" w:after="0"/>
        <w:ind w:left="1440"/>
        <w:rPr>
          <w:rFonts w:eastAsia="FZXiHei I-Z08S"/>
          <w:i/>
          <w:iCs/>
        </w:rPr>
      </w:pPr>
      <w:r w:rsidRPr="00B556BF">
        <w:rPr>
          <w:rFonts w:eastAsia="FZXiHei I-Z08S"/>
          <w:i/>
          <w:iCs/>
        </w:rPr>
        <w:tab/>
      </w:r>
      <w:r w:rsidRPr="00B556BF">
        <w:rPr>
          <w:rFonts w:eastAsia="FZXiHei I-Z08S"/>
          <w:i/>
        </w:rPr>
        <w:t>提交人年龄已满</w:t>
      </w:r>
      <w:r w:rsidRPr="00B556BF">
        <w:rPr>
          <w:rFonts w:eastAsia="FZXiHei I-Z08S"/>
          <w:i/>
        </w:rPr>
        <w:t xml:space="preserve"> 18 </w:t>
      </w:r>
      <w:r w:rsidRPr="00B556BF">
        <w:rPr>
          <w:rFonts w:eastAsia="FZXiHei I-Z08S"/>
          <w:i/>
        </w:rPr>
        <w:t>岁，是未成年被保护人的家庭或住户成员。（只适用于家庭暴力禁令。）</w:t>
      </w:r>
    </w:p>
    <w:p w14:paraId="7EF83B79" w14:textId="77777777" w:rsidR="003B6D85" w:rsidRPr="00B556BF" w:rsidRDefault="003B6D85" w:rsidP="00B8492A">
      <w:pPr>
        <w:pStyle w:val="PO1indenthanging"/>
        <w:tabs>
          <w:tab w:val="clear" w:pos="1800"/>
        </w:tabs>
        <w:overflowPunct w:val="0"/>
        <w:autoSpaceDE w:val="0"/>
        <w:autoSpaceDN w:val="0"/>
        <w:spacing w:after="0"/>
        <w:ind w:left="1440"/>
        <w:rPr>
          <w:rFonts w:eastAsia="FZXiHei I-Z08S"/>
        </w:rPr>
      </w:pPr>
      <w:r w:rsidRPr="00B556BF">
        <w:rPr>
          <w:rFonts w:eastAsia="FZXiHei I-Z08S"/>
        </w:rPr>
        <w:t>[  ]</w:t>
      </w:r>
      <w:r w:rsidRPr="00B556BF">
        <w:rPr>
          <w:rFonts w:eastAsia="FZXiHei I-Z08S"/>
        </w:rPr>
        <w:tab/>
        <w:t>The filing party is age 15 to 17 and filed on behalf of a minor family or household member. The filing party has been chosen by the minor, and is capable of pursuing the minor's stated interest in this case.</w:t>
      </w:r>
    </w:p>
    <w:p w14:paraId="4DD452BC" w14:textId="51B58C89" w:rsidR="007F061F" w:rsidRPr="00B556BF" w:rsidRDefault="007F061F" w:rsidP="00B8492A">
      <w:pPr>
        <w:pStyle w:val="PO1indenthanging"/>
        <w:tabs>
          <w:tab w:val="clear" w:pos="1800"/>
        </w:tabs>
        <w:overflowPunct w:val="0"/>
        <w:autoSpaceDE w:val="0"/>
        <w:autoSpaceDN w:val="0"/>
        <w:spacing w:before="0" w:after="0"/>
        <w:ind w:left="1440"/>
        <w:rPr>
          <w:rFonts w:eastAsia="FZXiHei I-Z08S"/>
          <w:i/>
          <w:iCs/>
        </w:rPr>
      </w:pPr>
      <w:r w:rsidRPr="00B556BF">
        <w:rPr>
          <w:rFonts w:eastAsia="FZXiHei I-Z08S"/>
          <w:i/>
          <w:iCs/>
        </w:rPr>
        <w:tab/>
      </w:r>
      <w:r w:rsidRPr="00B556BF">
        <w:rPr>
          <w:rFonts w:eastAsia="FZXiHei I-Z08S"/>
          <w:i/>
        </w:rPr>
        <w:t>提交人年龄为</w:t>
      </w:r>
      <w:r w:rsidRPr="00B556BF">
        <w:rPr>
          <w:rFonts w:eastAsia="FZXiHei I-Z08S"/>
          <w:i/>
        </w:rPr>
        <w:t xml:space="preserve"> 15 </w:t>
      </w:r>
      <w:r w:rsidRPr="00B556BF">
        <w:rPr>
          <w:rFonts w:eastAsia="FZXiHei I-Z08S"/>
          <w:i/>
        </w:rPr>
        <w:t>至</w:t>
      </w:r>
      <w:r w:rsidRPr="00B556BF">
        <w:rPr>
          <w:rFonts w:eastAsia="FZXiHei I-Z08S"/>
          <w:i/>
        </w:rPr>
        <w:t xml:space="preserve"> 17 </w:t>
      </w:r>
      <w:r w:rsidRPr="00B556BF">
        <w:rPr>
          <w:rFonts w:eastAsia="FZXiHei I-Z08S"/>
          <w:i/>
        </w:rPr>
        <w:t>岁，代表一个未成年人的家庭或住户成员提交。提交人受该未成年人委托，并有能力在本案中追求该未成年人所陈述的利益。</w:t>
      </w:r>
    </w:p>
    <w:p w14:paraId="5D70A724" w14:textId="77777777" w:rsidR="003B6D85" w:rsidRPr="00B556BF" w:rsidRDefault="003B6D85" w:rsidP="00B8492A">
      <w:pPr>
        <w:pStyle w:val="PO1indenthanging"/>
        <w:tabs>
          <w:tab w:val="clear" w:pos="1800"/>
        </w:tabs>
        <w:overflowPunct w:val="0"/>
        <w:autoSpaceDE w:val="0"/>
        <w:autoSpaceDN w:val="0"/>
        <w:spacing w:after="0"/>
        <w:ind w:left="1440"/>
        <w:rPr>
          <w:rFonts w:eastAsia="FZXiHei I-Z08S"/>
        </w:rPr>
      </w:pPr>
      <w:r w:rsidRPr="00B556BF">
        <w:rPr>
          <w:rFonts w:eastAsia="FZXiHei I-Z08S"/>
        </w:rPr>
        <w:t>[  ]</w:t>
      </w:r>
      <w:r w:rsidRPr="00B556BF">
        <w:rPr>
          <w:rFonts w:eastAsia="FZXiHei I-Z08S"/>
        </w:rPr>
        <w:tab/>
        <w:t>The protected person is a vulnerable adult and the filing party is</w:t>
      </w:r>
    </w:p>
    <w:p w14:paraId="6C55FD57" w14:textId="10FE6DD7" w:rsidR="00FE55F3" w:rsidRPr="00B556BF" w:rsidRDefault="00FE55F3" w:rsidP="00B8492A">
      <w:pPr>
        <w:pStyle w:val="PO1indenthanging"/>
        <w:tabs>
          <w:tab w:val="clear" w:pos="1800"/>
        </w:tabs>
        <w:overflowPunct w:val="0"/>
        <w:autoSpaceDE w:val="0"/>
        <w:autoSpaceDN w:val="0"/>
        <w:spacing w:before="0" w:after="0"/>
        <w:ind w:left="1440"/>
        <w:rPr>
          <w:rFonts w:eastAsia="FZXiHei I-Z08S"/>
          <w:i/>
          <w:iCs/>
        </w:rPr>
      </w:pPr>
      <w:r w:rsidRPr="00B556BF">
        <w:rPr>
          <w:rFonts w:eastAsia="FZXiHei I-Z08S"/>
          <w:i/>
          <w:iCs/>
        </w:rPr>
        <w:tab/>
      </w:r>
      <w:r w:rsidRPr="00B556BF">
        <w:rPr>
          <w:rFonts w:eastAsia="FZXiHei I-Z08S"/>
          <w:i/>
        </w:rPr>
        <w:t>被保护人是弱势成年人，提交人是下列人士</w:t>
      </w:r>
    </w:p>
    <w:p w14:paraId="0B68DE2E" w14:textId="77777777" w:rsidR="003B6D85" w:rsidRPr="00B556BF" w:rsidRDefault="003B6D85" w:rsidP="00B8492A">
      <w:pPr>
        <w:pStyle w:val="PO1indenthanging"/>
        <w:tabs>
          <w:tab w:val="left" w:pos="2520"/>
        </w:tabs>
        <w:overflowPunct w:val="0"/>
        <w:autoSpaceDE w:val="0"/>
        <w:autoSpaceDN w:val="0"/>
        <w:spacing w:before="60" w:after="0"/>
        <w:rPr>
          <w:rFonts w:eastAsia="FZXiHei I-Z08S"/>
        </w:rPr>
      </w:pPr>
      <w:r w:rsidRPr="00B556BF">
        <w:rPr>
          <w:rFonts w:eastAsia="FZXiHei I-Z08S"/>
        </w:rPr>
        <w:t>[  ]</w:t>
      </w:r>
      <w:r w:rsidRPr="00B556BF">
        <w:rPr>
          <w:rFonts w:eastAsia="FZXiHei I-Z08S"/>
        </w:rPr>
        <w:tab/>
        <w:t>the vulnerable adult’s guardian, conservator, or legal fiduciary, or</w:t>
      </w:r>
    </w:p>
    <w:p w14:paraId="39E4D30A" w14:textId="6D3C491A" w:rsidR="00FE55F3" w:rsidRPr="00B556BF" w:rsidRDefault="00400912" w:rsidP="00B8492A">
      <w:pPr>
        <w:pStyle w:val="PO1indenthanging"/>
        <w:tabs>
          <w:tab w:val="left" w:pos="2520"/>
        </w:tabs>
        <w:overflowPunct w:val="0"/>
        <w:autoSpaceDE w:val="0"/>
        <w:autoSpaceDN w:val="0"/>
        <w:spacing w:before="0" w:after="0"/>
        <w:rPr>
          <w:rFonts w:eastAsia="FZXiHei I-Z08S"/>
          <w:i/>
          <w:iCs/>
        </w:rPr>
      </w:pPr>
      <w:r w:rsidRPr="00B556BF">
        <w:rPr>
          <w:rFonts w:eastAsia="FZXiHei I-Z08S"/>
          <w:i/>
          <w:iCs/>
        </w:rPr>
        <w:tab/>
      </w:r>
      <w:r w:rsidRPr="00B556BF">
        <w:rPr>
          <w:rFonts w:eastAsia="FZXiHei I-Z08S"/>
          <w:i/>
        </w:rPr>
        <w:t>弱势成年人的监护人、保护人或法定受托人，或</w:t>
      </w:r>
    </w:p>
    <w:p w14:paraId="6266A187" w14:textId="77777777" w:rsidR="003B6D85" w:rsidRPr="00B556BF" w:rsidRDefault="003B6D85" w:rsidP="00B8492A">
      <w:pPr>
        <w:pStyle w:val="PO1indenthanging"/>
        <w:tabs>
          <w:tab w:val="left" w:pos="2520"/>
        </w:tabs>
        <w:overflowPunct w:val="0"/>
        <w:autoSpaceDE w:val="0"/>
        <w:autoSpaceDN w:val="0"/>
        <w:spacing w:before="60" w:after="0"/>
        <w:rPr>
          <w:rFonts w:eastAsia="FZXiHei I-Z08S"/>
        </w:rPr>
      </w:pPr>
      <w:r w:rsidRPr="00B556BF">
        <w:rPr>
          <w:rFonts w:eastAsia="FZXiHei I-Z08S"/>
        </w:rPr>
        <w:t>[  ]</w:t>
      </w:r>
      <w:r w:rsidRPr="00B556BF">
        <w:rPr>
          <w:rFonts w:eastAsia="FZXiHei I-Z08S"/>
        </w:rPr>
        <w:tab/>
        <w:t>an interested person as defined by RCW 7.105.010(18), or</w:t>
      </w:r>
    </w:p>
    <w:p w14:paraId="1A80F7C8" w14:textId="1389A8A3" w:rsidR="00FE55F3" w:rsidRPr="00B556BF" w:rsidRDefault="00400912" w:rsidP="00B8492A">
      <w:pPr>
        <w:pStyle w:val="PO1indenthanging"/>
        <w:tabs>
          <w:tab w:val="left" w:pos="2520"/>
        </w:tabs>
        <w:overflowPunct w:val="0"/>
        <w:autoSpaceDE w:val="0"/>
        <w:autoSpaceDN w:val="0"/>
        <w:spacing w:before="0" w:after="0"/>
        <w:rPr>
          <w:rFonts w:eastAsia="FZXiHei I-Z08S"/>
          <w:i/>
          <w:iCs/>
        </w:rPr>
      </w:pPr>
      <w:r w:rsidRPr="00B556BF">
        <w:rPr>
          <w:rFonts w:eastAsia="FZXiHei I-Z08S"/>
          <w:i/>
          <w:iCs/>
        </w:rPr>
        <w:tab/>
      </w:r>
      <w:r w:rsidRPr="00B556BF">
        <w:rPr>
          <w:rFonts w:eastAsia="FZXiHei I-Z08S"/>
          <w:i/>
        </w:rPr>
        <w:t>RCW 7.105.010</w:t>
      </w:r>
      <w:r w:rsidRPr="00B556BF">
        <w:rPr>
          <w:rFonts w:eastAsia="FZXiHei I-Z08S"/>
          <w:i/>
        </w:rPr>
        <w:t>（</w:t>
      </w:r>
      <w:r w:rsidRPr="00B556BF">
        <w:rPr>
          <w:rFonts w:eastAsia="FZXiHei I-Z08S"/>
          <w:i/>
        </w:rPr>
        <w:t>18</w:t>
      </w:r>
      <w:r w:rsidRPr="00B556BF">
        <w:rPr>
          <w:rFonts w:eastAsia="FZXiHei I-Z08S"/>
          <w:i/>
        </w:rPr>
        <w:t>）</w:t>
      </w:r>
      <w:r w:rsidRPr="00B556BF">
        <w:rPr>
          <w:rFonts w:eastAsia="FZXiHei I-Z08S"/>
          <w:i/>
        </w:rPr>
        <w:t xml:space="preserve"> </w:t>
      </w:r>
      <w:r w:rsidRPr="00B556BF">
        <w:rPr>
          <w:rFonts w:eastAsia="FZXiHei I-Z08S"/>
          <w:i/>
        </w:rPr>
        <w:t>所定义的利害关系人，或</w:t>
      </w:r>
    </w:p>
    <w:p w14:paraId="7000D553" w14:textId="77777777" w:rsidR="003B6D85" w:rsidRPr="00B556BF" w:rsidRDefault="003B6D85" w:rsidP="00B8492A">
      <w:pPr>
        <w:pStyle w:val="PO1indenthanging"/>
        <w:tabs>
          <w:tab w:val="left" w:pos="2520"/>
        </w:tabs>
        <w:overflowPunct w:val="0"/>
        <w:autoSpaceDE w:val="0"/>
        <w:autoSpaceDN w:val="0"/>
        <w:spacing w:before="60" w:after="0"/>
        <w:rPr>
          <w:rFonts w:eastAsia="FZXiHei I-Z08S"/>
        </w:rPr>
      </w:pPr>
      <w:r w:rsidRPr="00B556BF">
        <w:rPr>
          <w:rFonts w:eastAsia="FZXiHei I-Z08S"/>
        </w:rPr>
        <w:t>[  ]</w:t>
      </w:r>
      <w:r w:rsidRPr="00B556BF">
        <w:rPr>
          <w:rFonts w:eastAsia="FZXiHei I-Z08S"/>
        </w:rPr>
        <w:tab/>
        <w:t>WA Department of Social and Health Services.</w:t>
      </w:r>
    </w:p>
    <w:p w14:paraId="60AE82A1" w14:textId="293A7C4A" w:rsidR="00FE55F3" w:rsidRPr="00B556BF" w:rsidRDefault="00400912" w:rsidP="00B8492A">
      <w:pPr>
        <w:pStyle w:val="PO1indenthanging"/>
        <w:tabs>
          <w:tab w:val="left" w:pos="2520"/>
        </w:tabs>
        <w:overflowPunct w:val="0"/>
        <w:autoSpaceDE w:val="0"/>
        <w:autoSpaceDN w:val="0"/>
        <w:spacing w:before="0" w:after="0"/>
        <w:rPr>
          <w:rFonts w:eastAsia="FZXiHei I-Z08S"/>
          <w:i/>
          <w:iCs/>
        </w:rPr>
      </w:pPr>
      <w:r w:rsidRPr="00B556BF">
        <w:rPr>
          <w:rFonts w:eastAsia="FZXiHei I-Z08S"/>
          <w:i/>
          <w:iCs/>
        </w:rPr>
        <w:tab/>
      </w:r>
      <w:r w:rsidRPr="00B556BF">
        <w:rPr>
          <w:rFonts w:eastAsia="FZXiHei I-Z08S"/>
          <w:i/>
        </w:rPr>
        <w:t xml:space="preserve"> Washington </w:t>
      </w:r>
      <w:r w:rsidRPr="00B556BF">
        <w:rPr>
          <w:rFonts w:eastAsia="FZXiHei I-Z08S"/>
          <w:i/>
        </w:rPr>
        <w:t>州</w:t>
      </w:r>
      <w:r w:rsidRPr="00B556BF">
        <w:rPr>
          <w:rFonts w:eastAsia="FZXiHei I-Z08S"/>
          <w:i/>
        </w:rPr>
        <w:t xml:space="preserve"> Department of Social and Health Services</w:t>
      </w:r>
      <w:r w:rsidRPr="00B556BF">
        <w:rPr>
          <w:rFonts w:eastAsia="FZXiHei I-Z08S"/>
          <w:i/>
        </w:rPr>
        <w:t>（社会和卫生服务部）。</w:t>
      </w:r>
    </w:p>
    <w:p w14:paraId="63CA9CFC" w14:textId="77777777" w:rsidR="003B6D85" w:rsidRPr="00B556BF" w:rsidRDefault="003B6D85" w:rsidP="00B8492A">
      <w:pPr>
        <w:pStyle w:val="PO1indenthanging"/>
        <w:overflowPunct w:val="0"/>
        <w:autoSpaceDE w:val="0"/>
        <w:autoSpaceDN w:val="0"/>
        <w:spacing w:after="0"/>
        <w:ind w:left="1440"/>
        <w:rPr>
          <w:rFonts w:eastAsia="FZXiHei I-Z08S"/>
        </w:rPr>
      </w:pPr>
      <w:r w:rsidRPr="00B556BF">
        <w:rPr>
          <w:rFonts w:eastAsia="FZXiHei I-Z08S"/>
        </w:rPr>
        <w:t>[  ]</w:t>
      </w:r>
      <w:r w:rsidRPr="00B556BF">
        <w:rPr>
          <w:rFonts w:eastAsia="FZXiHei I-Z08S"/>
        </w:rPr>
        <w:tab/>
        <w:t>The protected person is an adult who does not meet the definition of a vulnerable adult, but who cannot file the petition themselves because of age, disability, health, or inaccessibility (Do not check this for vulnerable adult or domestic violence petitions.)</w:t>
      </w:r>
    </w:p>
    <w:p w14:paraId="12B40724" w14:textId="031BBCEC" w:rsidR="00B14B9A" w:rsidRPr="00B556BF" w:rsidRDefault="00FE55F3" w:rsidP="00B8492A">
      <w:pPr>
        <w:pStyle w:val="PO1indenthanging"/>
        <w:overflowPunct w:val="0"/>
        <w:autoSpaceDE w:val="0"/>
        <w:autoSpaceDN w:val="0"/>
        <w:spacing w:before="0"/>
        <w:ind w:left="1440"/>
        <w:rPr>
          <w:rFonts w:eastAsia="FZXiHei I-Z08S"/>
          <w:i/>
          <w:iCs/>
        </w:rPr>
      </w:pPr>
      <w:r w:rsidRPr="00B556BF">
        <w:rPr>
          <w:rFonts w:eastAsia="FZXiHei I-Z08S"/>
          <w:i/>
          <w:iCs/>
        </w:rPr>
        <w:tab/>
      </w:r>
      <w:r w:rsidRPr="00B556BF">
        <w:rPr>
          <w:rFonts w:eastAsia="FZXiHei I-Z08S"/>
          <w:i/>
        </w:rPr>
        <w:t>不符合弱势成年人定义的成年人，但由于年龄、残疾、健康或难以到达等原因，不能亲自提交申请书。（不要勾选弱势成年人或家庭暴力申请书。）</w:t>
      </w:r>
    </w:p>
    <w:tbl>
      <w:tblPr>
        <w:tblStyle w:val="TableGrid"/>
        <w:tblW w:w="0" w:type="auto"/>
        <w:shd w:val="clear" w:color="auto" w:fill="000000" w:themeFill="text1"/>
        <w:tblLook w:val="04A0" w:firstRow="1" w:lastRow="0" w:firstColumn="1" w:lastColumn="0" w:noHBand="0" w:noVBand="1"/>
      </w:tblPr>
      <w:tblGrid>
        <w:gridCol w:w="1176"/>
        <w:gridCol w:w="8154"/>
      </w:tblGrid>
      <w:tr w:rsidR="0087053E" w:rsidRPr="00B556BF" w14:paraId="78E390B1" w14:textId="77777777" w:rsidTr="00400138">
        <w:tc>
          <w:tcPr>
            <w:tcW w:w="9330" w:type="dxa"/>
            <w:gridSpan w:val="2"/>
            <w:tcBorders>
              <w:top w:val="single" w:sz="12" w:space="0" w:color="auto"/>
              <w:left w:val="single" w:sz="12" w:space="0" w:color="auto"/>
              <w:bottom w:val="single" w:sz="12" w:space="0" w:color="auto"/>
              <w:right w:val="single" w:sz="12" w:space="0" w:color="auto"/>
            </w:tcBorders>
            <w:shd w:val="clear" w:color="auto" w:fill="auto"/>
          </w:tcPr>
          <w:p w14:paraId="50745A05" w14:textId="18400D1C" w:rsidR="003B6D85" w:rsidRPr="00B556BF" w:rsidRDefault="003B6D85" w:rsidP="00B8492A">
            <w:pPr>
              <w:pStyle w:val="Default"/>
              <w:overflowPunct w:val="0"/>
              <w:spacing w:before="120"/>
              <w:rPr>
                <w:rFonts w:eastAsia="FZXiHei I-Z08S"/>
                <w:b/>
                <w:color w:val="auto"/>
                <w:sz w:val="22"/>
                <w:szCs w:val="22"/>
              </w:rPr>
            </w:pPr>
            <w:r w:rsidRPr="00B556BF">
              <w:rPr>
                <w:rFonts w:eastAsia="FZXiHei I-Z08S"/>
                <w:b/>
                <w:color w:val="auto"/>
                <w:sz w:val="22"/>
                <w:szCs w:val="22"/>
              </w:rPr>
              <w:t>Warnings to the Restrained Person</w:t>
            </w:r>
          </w:p>
          <w:p w14:paraId="56CC5B9E" w14:textId="32F8876A" w:rsidR="0087053E" w:rsidRPr="00B556BF" w:rsidRDefault="0087053E" w:rsidP="00B8492A">
            <w:pPr>
              <w:pStyle w:val="Default"/>
              <w:overflowPunct w:val="0"/>
              <w:spacing w:after="120"/>
              <w:rPr>
                <w:rFonts w:eastAsia="FZDaHei-B02S"/>
                <w:bCs/>
                <w:i/>
                <w:iCs/>
                <w:color w:val="auto"/>
                <w:sz w:val="22"/>
                <w:szCs w:val="22"/>
              </w:rPr>
            </w:pPr>
            <w:r w:rsidRPr="00B556BF">
              <w:rPr>
                <w:rFonts w:eastAsia="FZDaHei-B02S"/>
                <w:bCs/>
                <w:i/>
                <w:color w:val="auto"/>
                <w:sz w:val="22"/>
              </w:rPr>
              <w:t>被限制人注意</w:t>
            </w:r>
          </w:p>
        </w:tc>
      </w:tr>
      <w:tr w:rsidR="0087053E" w:rsidRPr="00B556BF" w14:paraId="3C36A3CA" w14:textId="77777777" w:rsidTr="00400138">
        <w:tc>
          <w:tcPr>
            <w:tcW w:w="1176" w:type="dxa"/>
            <w:tcBorders>
              <w:top w:val="single" w:sz="12" w:space="0" w:color="auto"/>
              <w:left w:val="nil"/>
              <w:bottom w:val="nil"/>
              <w:right w:val="nil"/>
            </w:tcBorders>
            <w:shd w:val="clear" w:color="auto" w:fill="auto"/>
          </w:tcPr>
          <w:p w14:paraId="4D32BD67" w14:textId="77777777" w:rsidR="0087053E" w:rsidRPr="00B556BF" w:rsidRDefault="0087053E" w:rsidP="00B8492A">
            <w:pPr>
              <w:pStyle w:val="Default"/>
              <w:overflowPunct w:val="0"/>
              <w:spacing w:before="120" w:after="120"/>
              <w:jc w:val="center"/>
              <w:rPr>
                <w:rFonts w:eastAsia="FZXiHei I-Z08S"/>
                <w:bCs/>
                <w:color w:val="auto"/>
                <w:spacing w:val="-2"/>
                <w:sz w:val="22"/>
                <w:szCs w:val="22"/>
              </w:rPr>
            </w:pPr>
            <w:r w:rsidRPr="00B556BF">
              <w:rPr>
                <w:rFonts w:eastAsia="FZXiHei I-Z08S"/>
                <w:b/>
                <w:noProof/>
                <w:spacing w:val="-2"/>
                <w:lang w:eastAsia="en-US"/>
              </w:rPr>
              <w:drawing>
                <wp:inline distT="0" distB="0" distL="0" distR="0" wp14:anchorId="009173DC" wp14:editId="48EDD009">
                  <wp:extent cx="603196" cy="457200"/>
                  <wp:effectExtent l="0" t="0" r="6985" b="0"/>
                  <wp:docPr id="7" name="Picture 7" descr="自动生成中等置信度的黑白相间 logo 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154" w:type="dxa"/>
            <w:tcBorders>
              <w:top w:val="single" w:sz="12" w:space="0" w:color="auto"/>
              <w:left w:val="nil"/>
              <w:bottom w:val="nil"/>
              <w:right w:val="nil"/>
            </w:tcBorders>
            <w:shd w:val="clear" w:color="auto" w:fill="auto"/>
          </w:tcPr>
          <w:p w14:paraId="133F8656" w14:textId="77777777" w:rsidR="00214379" w:rsidRPr="00B556BF" w:rsidRDefault="00EA782F" w:rsidP="00B8492A">
            <w:pPr>
              <w:pStyle w:val="POnoindent"/>
              <w:overflowPunct w:val="0"/>
              <w:autoSpaceDE w:val="0"/>
              <w:autoSpaceDN w:val="0"/>
              <w:spacing w:after="0"/>
              <w:rPr>
                <w:rFonts w:eastAsia="FZXiHei I-Z08S"/>
                <w:spacing w:val="-2"/>
              </w:rPr>
            </w:pPr>
            <w:r w:rsidRPr="00B556BF">
              <w:rPr>
                <w:rFonts w:eastAsia="FZXiHei I-Z08S"/>
                <w:b/>
                <w:spacing w:val="-2"/>
              </w:rPr>
              <w:t>You can be arrested even if the protected person or persons invite or allow you to violate the order.</w:t>
            </w:r>
            <w:r w:rsidRPr="00B556BF">
              <w:rPr>
                <w:rFonts w:eastAsia="FZXiHei I-Z08S"/>
                <w:spacing w:val="-2"/>
              </w:rPr>
              <w:t xml:space="preserve"> You alone are responsible for following the order. </w:t>
            </w:r>
          </w:p>
          <w:p w14:paraId="309C2526" w14:textId="77777777" w:rsidR="0005136A" w:rsidRPr="00B556BF" w:rsidRDefault="0005136A" w:rsidP="00B8492A">
            <w:pPr>
              <w:pStyle w:val="POnoindent"/>
              <w:overflowPunct w:val="0"/>
              <w:autoSpaceDE w:val="0"/>
              <w:autoSpaceDN w:val="0"/>
              <w:spacing w:before="0" w:after="0"/>
              <w:rPr>
                <w:rFonts w:eastAsia="FZXiHei I-Z08S"/>
                <w:i/>
                <w:iCs/>
                <w:spacing w:val="-2"/>
              </w:rPr>
            </w:pPr>
            <w:r w:rsidRPr="00B556BF">
              <w:rPr>
                <w:rFonts w:eastAsia="FZDaHei-B02S"/>
                <w:bCs/>
                <w:i/>
                <w:spacing w:val="-2"/>
              </w:rPr>
              <w:t>即使被保护人提议或允许你违反本保护令，你也可能遭到逮捕。</w:t>
            </w:r>
            <w:r w:rsidRPr="00B556BF">
              <w:rPr>
                <w:rFonts w:eastAsia="FZXiHei I-Z08S"/>
                <w:i/>
                <w:iCs/>
                <w:spacing w:val="-2"/>
              </w:rPr>
              <w:t xml:space="preserve"> </w:t>
            </w:r>
            <w:r w:rsidRPr="00B556BF">
              <w:rPr>
                <w:rFonts w:eastAsia="FZXiHei I-Z08S"/>
                <w:i/>
                <w:iCs/>
                <w:spacing w:val="-2"/>
              </w:rPr>
              <w:t>您独自负责执行命令。</w:t>
            </w:r>
            <w:r w:rsidRPr="00B556BF">
              <w:rPr>
                <w:rFonts w:eastAsia="FZXiHei I-Z08S"/>
                <w:i/>
                <w:iCs/>
                <w:spacing w:val="-2"/>
              </w:rPr>
              <w:t xml:space="preserve"> </w:t>
            </w:r>
          </w:p>
          <w:p w14:paraId="5277A916" w14:textId="5575620E" w:rsidR="00EA782F" w:rsidRPr="00B556BF" w:rsidRDefault="00EA782F" w:rsidP="00B8492A">
            <w:pPr>
              <w:pStyle w:val="POnoindent"/>
              <w:overflowPunct w:val="0"/>
              <w:autoSpaceDE w:val="0"/>
              <w:autoSpaceDN w:val="0"/>
              <w:spacing w:before="0" w:after="0"/>
              <w:rPr>
                <w:rFonts w:eastAsia="FZXiHei I-Z08S"/>
                <w:spacing w:val="-2"/>
              </w:rPr>
            </w:pPr>
            <w:r w:rsidRPr="00B556BF">
              <w:rPr>
                <w:rFonts w:eastAsia="FZXiHei I-Z08S"/>
                <w:b/>
                <w:spacing w:val="-2"/>
              </w:rPr>
              <w:t>Only the court may change the order</w:t>
            </w:r>
            <w:r w:rsidRPr="00B556BF">
              <w:rPr>
                <w:rFonts w:eastAsia="FZXiHei I-Z08S"/>
                <w:spacing w:val="-2"/>
              </w:rPr>
              <w:t>. Requests for changes must be made in writing.</w:t>
            </w:r>
          </w:p>
          <w:p w14:paraId="582C4E7A" w14:textId="71CA8A87" w:rsidR="0087053E" w:rsidRPr="00B556BF" w:rsidRDefault="0087053E" w:rsidP="00B8492A">
            <w:pPr>
              <w:pStyle w:val="POnoindent"/>
              <w:overflowPunct w:val="0"/>
              <w:autoSpaceDE w:val="0"/>
              <w:autoSpaceDN w:val="0"/>
              <w:spacing w:before="0" w:after="0"/>
              <w:rPr>
                <w:rFonts w:eastAsia="FZXiHei I-Z08S"/>
                <w:i/>
                <w:iCs/>
                <w:spacing w:val="-2"/>
              </w:rPr>
            </w:pPr>
            <w:r w:rsidRPr="00B556BF">
              <w:rPr>
                <w:rFonts w:eastAsia="FZDaHei-B02S"/>
                <w:bCs/>
                <w:i/>
                <w:spacing w:val="-2"/>
              </w:rPr>
              <w:t>唯有法院方可变更命令</w:t>
            </w:r>
            <w:r w:rsidRPr="00B556BF">
              <w:rPr>
                <w:rFonts w:eastAsia="FZXiHei I-Z08S"/>
                <w:b/>
                <w:bCs/>
                <w:i/>
                <w:iCs/>
                <w:spacing w:val="-2"/>
              </w:rPr>
              <w:t>。</w:t>
            </w:r>
            <w:r w:rsidRPr="00B556BF">
              <w:rPr>
                <w:rFonts w:eastAsia="FZXiHei I-Z08S"/>
                <w:i/>
                <w:iCs/>
                <w:spacing w:val="-2"/>
              </w:rPr>
              <w:t>变更申请必须采用书面形式。</w:t>
            </w:r>
          </w:p>
          <w:p w14:paraId="46ED21CA" w14:textId="77777777" w:rsidR="00EA782F" w:rsidRPr="00B556BF" w:rsidRDefault="00EA782F" w:rsidP="00B8492A">
            <w:pPr>
              <w:pStyle w:val="POnoindent"/>
              <w:overflowPunct w:val="0"/>
              <w:autoSpaceDE w:val="0"/>
              <w:autoSpaceDN w:val="0"/>
              <w:spacing w:after="0"/>
              <w:rPr>
                <w:rFonts w:eastAsia="FZXiHei I-Z08S"/>
                <w:spacing w:val="-2"/>
              </w:rPr>
            </w:pPr>
            <w:r w:rsidRPr="00B556BF">
              <w:rPr>
                <w:rFonts w:eastAsia="FZXiHei I-Z08S"/>
                <w:b/>
                <w:spacing w:val="-2"/>
              </w:rPr>
              <w:t>If you do not obey this order, you can be arrested and charged with a crime.</w:t>
            </w:r>
          </w:p>
          <w:p w14:paraId="3632D681" w14:textId="77777777" w:rsidR="00A6281B" w:rsidRPr="00B556BF" w:rsidRDefault="00A6281B" w:rsidP="00B8492A">
            <w:pPr>
              <w:pStyle w:val="POnoindent"/>
              <w:overflowPunct w:val="0"/>
              <w:autoSpaceDE w:val="0"/>
              <w:autoSpaceDN w:val="0"/>
              <w:spacing w:before="0" w:after="0"/>
              <w:rPr>
                <w:rFonts w:eastAsia="FZDaHei-B02S"/>
                <w:bCs/>
                <w:i/>
                <w:iCs/>
                <w:spacing w:val="-2"/>
              </w:rPr>
            </w:pPr>
            <w:r w:rsidRPr="00B556BF">
              <w:rPr>
                <w:rFonts w:eastAsia="FZDaHei-B02S"/>
                <w:bCs/>
                <w:i/>
                <w:spacing w:val="-2"/>
              </w:rPr>
              <w:t>如果你不服从本保护令，你可能会被逮捕并被指控犯罪。</w:t>
            </w:r>
          </w:p>
          <w:p w14:paraId="6CF7E5E0" w14:textId="77777777" w:rsidR="00EA782F" w:rsidRPr="00B556BF" w:rsidRDefault="00EA782F" w:rsidP="00B8492A">
            <w:pPr>
              <w:pStyle w:val="POnoindent"/>
              <w:numPr>
                <w:ilvl w:val="0"/>
                <w:numId w:val="7"/>
              </w:numPr>
              <w:overflowPunct w:val="0"/>
              <w:autoSpaceDE w:val="0"/>
              <w:autoSpaceDN w:val="0"/>
              <w:spacing w:before="60" w:after="0"/>
              <w:ind w:left="576" w:hanging="288"/>
              <w:rPr>
                <w:rFonts w:eastAsia="FZXiHei I-Z08S"/>
                <w:spacing w:val="-2"/>
              </w:rPr>
            </w:pPr>
            <w:r w:rsidRPr="00B556BF">
              <w:rPr>
                <w:rFonts w:eastAsia="FZXiHei I-Z08S"/>
                <w:spacing w:val="-2"/>
              </w:rPr>
              <w:lastRenderedPageBreak/>
              <w:t>The crime may be a misdemeanor, gross misdemeanor, or felony depending on the circumstances. You may also be found in contempt of court.</w:t>
            </w:r>
          </w:p>
          <w:p w14:paraId="575BDE77" w14:textId="40CF0599" w:rsidR="00A6281B" w:rsidRPr="00B556BF" w:rsidRDefault="00A6281B" w:rsidP="00B8492A">
            <w:pPr>
              <w:pStyle w:val="POnoindent"/>
              <w:overflowPunct w:val="0"/>
              <w:autoSpaceDE w:val="0"/>
              <w:autoSpaceDN w:val="0"/>
              <w:spacing w:before="0" w:after="0"/>
              <w:ind w:left="576"/>
              <w:rPr>
                <w:rFonts w:eastAsia="FZXiHei I-Z08S"/>
                <w:i/>
                <w:iCs/>
                <w:spacing w:val="-2"/>
              </w:rPr>
            </w:pPr>
            <w:r w:rsidRPr="00B556BF">
              <w:rPr>
                <w:rFonts w:eastAsia="FZXiHei I-Z08S"/>
                <w:i/>
                <w:spacing w:val="-2"/>
              </w:rPr>
              <w:t>犯罪可以是轻罪、一般犯罪或重罪，视不同情况而定。你也可能被判处藐视法庭罪。</w:t>
            </w:r>
          </w:p>
          <w:p w14:paraId="527CFB40" w14:textId="77777777" w:rsidR="00EA782F" w:rsidRPr="00B556BF" w:rsidRDefault="00EA782F" w:rsidP="00B8492A">
            <w:pPr>
              <w:pStyle w:val="POnoindent"/>
              <w:numPr>
                <w:ilvl w:val="0"/>
                <w:numId w:val="7"/>
              </w:numPr>
              <w:overflowPunct w:val="0"/>
              <w:autoSpaceDE w:val="0"/>
              <w:autoSpaceDN w:val="0"/>
              <w:spacing w:before="60" w:after="0"/>
              <w:ind w:left="576" w:hanging="288"/>
              <w:rPr>
                <w:rFonts w:eastAsia="FZXiHei I-Z08S"/>
                <w:spacing w:val="-2"/>
              </w:rPr>
            </w:pPr>
            <w:r w:rsidRPr="00B556BF">
              <w:rPr>
                <w:rFonts w:eastAsia="FZXiHei I-Z08S"/>
                <w:spacing w:val="-2"/>
              </w:rPr>
              <w:t>You can go to jail or prison, lose your right to possess a firearm or ammunition, and/or pay a fine.</w:t>
            </w:r>
          </w:p>
          <w:p w14:paraId="7A725FA2" w14:textId="47B0C97B" w:rsidR="00A6281B" w:rsidRPr="00B556BF" w:rsidRDefault="00A6281B" w:rsidP="00B8492A">
            <w:pPr>
              <w:pStyle w:val="POnoindent"/>
              <w:overflowPunct w:val="0"/>
              <w:autoSpaceDE w:val="0"/>
              <w:autoSpaceDN w:val="0"/>
              <w:spacing w:before="0" w:after="60"/>
              <w:ind w:left="576"/>
              <w:rPr>
                <w:rFonts w:eastAsia="FZXiHei I-Z08S"/>
                <w:i/>
                <w:iCs/>
                <w:spacing w:val="-2"/>
              </w:rPr>
            </w:pPr>
            <w:r w:rsidRPr="00B556BF">
              <w:rPr>
                <w:rFonts w:eastAsia="FZXiHei I-Z08S"/>
                <w:i/>
                <w:spacing w:val="-2"/>
              </w:rPr>
              <w:t>你可羁押到看守所</w:t>
            </w:r>
            <w:r w:rsidRPr="00B556BF">
              <w:rPr>
                <w:rFonts w:eastAsia="FZXiHei I-Z08S"/>
                <w:i/>
                <w:spacing w:val="-2"/>
              </w:rPr>
              <w:t>/</w:t>
            </w:r>
            <w:r w:rsidRPr="00B556BF">
              <w:rPr>
                <w:rFonts w:eastAsia="FZXiHei I-Z08S"/>
                <w:i/>
                <w:spacing w:val="-2"/>
              </w:rPr>
              <w:t>监狱，失去拥有枪支或弹药的权利，并</w:t>
            </w:r>
            <w:r w:rsidRPr="00B556BF">
              <w:rPr>
                <w:rFonts w:eastAsia="FZXiHei I-Z08S"/>
                <w:i/>
                <w:spacing w:val="-2"/>
              </w:rPr>
              <w:t>/</w:t>
            </w:r>
            <w:r w:rsidRPr="00B556BF">
              <w:rPr>
                <w:rFonts w:eastAsia="FZXiHei I-Z08S"/>
                <w:i/>
                <w:spacing w:val="-2"/>
              </w:rPr>
              <w:t>或支付罚金。</w:t>
            </w:r>
          </w:p>
          <w:p w14:paraId="4CF52FC5" w14:textId="77777777" w:rsidR="00EA782F" w:rsidRPr="00B556BF" w:rsidRDefault="00EA782F" w:rsidP="00B8492A">
            <w:pPr>
              <w:pStyle w:val="POnoindent"/>
              <w:numPr>
                <w:ilvl w:val="0"/>
                <w:numId w:val="7"/>
              </w:numPr>
              <w:overflowPunct w:val="0"/>
              <w:autoSpaceDE w:val="0"/>
              <w:autoSpaceDN w:val="0"/>
              <w:spacing w:before="60" w:after="0"/>
              <w:ind w:left="576" w:hanging="288"/>
              <w:rPr>
                <w:rFonts w:eastAsia="FZXiHei I-Z08S"/>
                <w:spacing w:val="-2"/>
              </w:rPr>
            </w:pPr>
            <w:r w:rsidRPr="00B556BF">
              <w:rPr>
                <w:rFonts w:eastAsia="FZXiHei I-Z08S"/>
                <w:spacing w:val="-2"/>
              </w:rPr>
              <w:t>It is a felony to take or hide a child in violation of this order.</w:t>
            </w:r>
          </w:p>
          <w:p w14:paraId="10CBB2FB" w14:textId="6116A24F" w:rsidR="00A6281B" w:rsidRPr="00B556BF" w:rsidRDefault="00A6281B" w:rsidP="00B8492A">
            <w:pPr>
              <w:pStyle w:val="POnoindent"/>
              <w:overflowPunct w:val="0"/>
              <w:autoSpaceDE w:val="0"/>
              <w:autoSpaceDN w:val="0"/>
              <w:spacing w:before="0" w:after="60"/>
              <w:ind w:left="576"/>
              <w:rPr>
                <w:rFonts w:eastAsia="FZXiHei I-Z08S"/>
                <w:i/>
                <w:iCs/>
                <w:spacing w:val="-2"/>
              </w:rPr>
            </w:pPr>
            <w:r w:rsidRPr="00B556BF">
              <w:rPr>
                <w:rFonts w:eastAsia="FZXiHei I-Z08S"/>
                <w:i/>
                <w:spacing w:val="-2"/>
              </w:rPr>
              <w:t>违反本保护令带走或隐藏儿童是重罪。</w:t>
            </w:r>
          </w:p>
          <w:p w14:paraId="712C031D" w14:textId="77777777" w:rsidR="00EA782F" w:rsidRPr="00B556BF" w:rsidRDefault="00EA782F" w:rsidP="00B8492A">
            <w:pPr>
              <w:pStyle w:val="POnoindent"/>
              <w:numPr>
                <w:ilvl w:val="0"/>
                <w:numId w:val="7"/>
              </w:numPr>
              <w:overflowPunct w:val="0"/>
              <w:autoSpaceDE w:val="0"/>
              <w:autoSpaceDN w:val="0"/>
              <w:spacing w:before="60" w:after="0"/>
              <w:ind w:left="576" w:hanging="288"/>
              <w:rPr>
                <w:rFonts w:eastAsia="FZXiHei I-Z08S"/>
                <w:bCs/>
                <w:spacing w:val="-2"/>
              </w:rPr>
            </w:pPr>
            <w:r w:rsidRPr="00B556BF">
              <w:rPr>
                <w:rFonts w:eastAsia="FZXiHei I-Z08S"/>
                <w:spacing w:val="-2"/>
              </w:rPr>
              <w:t>If you travel to another state or to tribal lands or make the protected person do so, with the intention of disobeying this order, you can be charged with a federal crime.</w:t>
            </w:r>
          </w:p>
          <w:p w14:paraId="2E98EFDC" w14:textId="5F66432D" w:rsidR="00A6281B" w:rsidRPr="00B556BF" w:rsidRDefault="00A6281B" w:rsidP="00B8492A">
            <w:pPr>
              <w:pStyle w:val="POnoindent"/>
              <w:overflowPunct w:val="0"/>
              <w:autoSpaceDE w:val="0"/>
              <w:autoSpaceDN w:val="0"/>
              <w:spacing w:before="0" w:after="0"/>
              <w:ind w:left="576"/>
              <w:rPr>
                <w:rFonts w:eastAsia="FZXiHei I-Z08S"/>
                <w:bCs/>
                <w:i/>
                <w:iCs/>
                <w:spacing w:val="-2"/>
              </w:rPr>
            </w:pPr>
            <w:r w:rsidRPr="00B556BF">
              <w:rPr>
                <w:rFonts w:eastAsia="FZXiHei I-Z08S"/>
                <w:i/>
                <w:spacing w:val="-2"/>
              </w:rPr>
              <w:t>如果你为了逃避保护令，故意前往另一个州或部落领土或让被保护人这么做，该行为可以被为指控联邦犯罪。</w:t>
            </w:r>
          </w:p>
        </w:tc>
      </w:tr>
      <w:tr w:rsidR="0087053E" w:rsidRPr="00B556BF" w14:paraId="5359DC73" w14:textId="77777777" w:rsidTr="00400138">
        <w:tc>
          <w:tcPr>
            <w:tcW w:w="1176" w:type="dxa"/>
            <w:tcBorders>
              <w:top w:val="nil"/>
              <w:left w:val="nil"/>
              <w:bottom w:val="nil"/>
              <w:right w:val="nil"/>
            </w:tcBorders>
            <w:shd w:val="clear" w:color="auto" w:fill="auto"/>
          </w:tcPr>
          <w:p w14:paraId="5084EA2F" w14:textId="77777777" w:rsidR="0087053E" w:rsidRPr="00B556BF" w:rsidRDefault="0087053E" w:rsidP="00B8492A">
            <w:pPr>
              <w:pStyle w:val="Default"/>
              <w:overflowPunct w:val="0"/>
              <w:spacing w:before="120" w:after="120"/>
              <w:jc w:val="center"/>
              <w:rPr>
                <w:rFonts w:eastAsia="FZXiHei I-Z08S"/>
                <w:bCs/>
                <w:color w:val="auto"/>
                <w:spacing w:val="-2"/>
                <w:sz w:val="22"/>
                <w:szCs w:val="22"/>
              </w:rPr>
            </w:pPr>
            <w:r w:rsidRPr="00B556BF">
              <w:rPr>
                <w:rFonts w:eastAsia="FZXiHei I-Z08S"/>
                <w:noProof/>
                <w:spacing w:val="-2"/>
                <w:sz w:val="22"/>
                <w:szCs w:val="22"/>
                <w:lang w:eastAsia="en-US"/>
              </w:rPr>
              <w:lastRenderedPageBreak/>
              <w:drawing>
                <wp:inline distT="0" distB="0" distL="0" distR="0" wp14:anchorId="647CF5B9" wp14:editId="4C1560E6">
                  <wp:extent cx="603504" cy="603504"/>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 cy="603504"/>
                          </a:xfrm>
                          <a:prstGeom prst="rect">
                            <a:avLst/>
                          </a:prstGeom>
                        </pic:spPr>
                      </pic:pic>
                    </a:graphicData>
                  </a:graphic>
                </wp:inline>
              </w:drawing>
            </w:r>
          </w:p>
        </w:tc>
        <w:tc>
          <w:tcPr>
            <w:tcW w:w="8154" w:type="dxa"/>
            <w:tcBorders>
              <w:top w:val="nil"/>
              <w:left w:val="nil"/>
              <w:bottom w:val="nil"/>
              <w:right w:val="nil"/>
            </w:tcBorders>
            <w:shd w:val="clear" w:color="auto" w:fill="auto"/>
          </w:tcPr>
          <w:p w14:paraId="5FC29E88" w14:textId="77777777" w:rsidR="005C51C6" w:rsidRPr="00B556BF" w:rsidRDefault="005C51C6" w:rsidP="00B8492A">
            <w:pPr>
              <w:pStyle w:val="POnoindent"/>
              <w:overflowPunct w:val="0"/>
              <w:autoSpaceDE w:val="0"/>
              <w:autoSpaceDN w:val="0"/>
              <w:spacing w:after="0"/>
              <w:rPr>
                <w:rFonts w:eastAsia="FZDaHei-B02S"/>
                <w:spacing w:val="-2"/>
              </w:rPr>
            </w:pPr>
            <w:r w:rsidRPr="00B556BF">
              <w:rPr>
                <w:rFonts w:eastAsia="FZDaHei-B02S"/>
                <w:b/>
                <w:bCs/>
                <w:spacing w:val="-2"/>
              </w:rPr>
              <w:t>Firearms and Weapons.</w:t>
            </w:r>
            <w:r w:rsidRPr="00B556BF">
              <w:rPr>
                <w:rFonts w:eastAsia="FZDaHei-B02S"/>
              </w:rPr>
              <w:t xml:space="preserve"> Even if the court did </w:t>
            </w:r>
            <w:r w:rsidRPr="00B556BF">
              <w:rPr>
                <w:rFonts w:eastAsia="FZDaHei-B02S"/>
                <w:b/>
              </w:rPr>
              <w:t xml:space="preserve">not </w:t>
            </w:r>
            <w:r w:rsidRPr="00B556BF">
              <w:rPr>
                <w:rFonts w:eastAsia="FZDaHei-B02S"/>
              </w:rPr>
              <w:t xml:space="preserve">issue an </w:t>
            </w:r>
            <w:r w:rsidRPr="00B556BF">
              <w:rPr>
                <w:rFonts w:eastAsia="FZDaHei-B02S"/>
                <w:i/>
                <w:iCs/>
              </w:rPr>
              <w:t>Order to Surrender and Prohibit Weapons</w:t>
            </w:r>
            <w:r w:rsidRPr="00B556BF">
              <w:rPr>
                <w:rFonts w:eastAsia="FZDaHei-B02S"/>
                <w:spacing w:val="-1"/>
              </w:rPr>
              <w:t>, under state or federal law you may be prohibited from getting or having, a firearm, other dangerous weapons, ammunition, or concealed pistol license for as long as the protection order is in place. 18 U.S.C. § 922(g)(8). RCW 9.41.800.</w:t>
            </w:r>
          </w:p>
          <w:p w14:paraId="1618E019" w14:textId="4848C0B7" w:rsidR="00BF1E00" w:rsidRPr="00B556BF" w:rsidRDefault="005C51C6" w:rsidP="00B8492A">
            <w:pPr>
              <w:pStyle w:val="POnoindent"/>
              <w:overflowPunct w:val="0"/>
              <w:autoSpaceDE w:val="0"/>
              <w:autoSpaceDN w:val="0"/>
              <w:spacing w:before="0"/>
              <w:rPr>
                <w:rFonts w:eastAsia="FZDaHei-B02S"/>
                <w:b/>
                <w:bCs/>
                <w:i/>
                <w:iCs/>
                <w:spacing w:val="-2"/>
              </w:rPr>
            </w:pPr>
            <w:r w:rsidRPr="00B556BF">
              <w:rPr>
                <w:rFonts w:eastAsia="FZDaHei-B02S"/>
                <w:bCs/>
                <w:i/>
                <w:spacing w:val="-2"/>
              </w:rPr>
              <w:t>枪支和武器。</w:t>
            </w:r>
            <w:r w:rsidRPr="00B556BF">
              <w:rPr>
                <w:rFonts w:eastAsia="FZDaHei-B02S"/>
                <w:i/>
                <w:iCs/>
              </w:rPr>
              <w:t xml:space="preserve"> </w:t>
            </w:r>
            <w:r w:rsidRPr="008C1691">
              <w:rPr>
                <w:rFonts w:ascii="FZXiHei I-Z08S" w:eastAsia="FZXiHei I-Z08S" w:hint="eastAsia"/>
                <w:i/>
                <w:iCs/>
              </w:rPr>
              <w:t>即使法院并</w:t>
            </w:r>
            <w:r w:rsidRPr="00213A29">
              <w:rPr>
                <w:rFonts w:ascii="FZXiHei I-Z08S" w:eastAsia="FZXiHei I-Z08S" w:hint="eastAsia"/>
                <w:b/>
                <w:bCs/>
                <w:i/>
                <w:iCs/>
              </w:rPr>
              <w:t>未</w:t>
            </w:r>
            <w:r w:rsidRPr="008C1691">
              <w:rPr>
                <w:rFonts w:ascii="FZXiHei I-Z08S" w:eastAsia="FZXiHei I-Z08S" w:hint="eastAsia"/>
                <w:i/>
                <w:spacing w:val="-1"/>
              </w:rPr>
              <w:t>发布交出与禁止武器的命令，根据州或联邦法律，只要保护令有效，您就可能被禁止获得或拥有枪支、其他危险武器、弹药或隐蔽持枪证</w:t>
            </w:r>
            <w:r w:rsidRPr="008C1691">
              <w:rPr>
                <w:rFonts w:eastAsia="FZDaHei-B02S"/>
                <w:i/>
                <w:spacing w:val="-1"/>
              </w:rPr>
              <w:t>。</w:t>
            </w:r>
            <w:r w:rsidRPr="00B556BF">
              <w:rPr>
                <w:rFonts w:eastAsia="FZDaHei-B02S"/>
                <w:i/>
                <w:spacing w:val="-1"/>
              </w:rPr>
              <w:t>18 U.S.C. § 922(g)(8). RCW 9.41.800.</w:t>
            </w:r>
          </w:p>
        </w:tc>
      </w:tr>
      <w:tr w:rsidR="0087053E" w:rsidRPr="00B556BF" w14:paraId="323D9BDE" w14:textId="77777777" w:rsidTr="00EA782F">
        <w:tc>
          <w:tcPr>
            <w:tcW w:w="9330" w:type="dxa"/>
            <w:gridSpan w:val="2"/>
            <w:tcBorders>
              <w:top w:val="single" w:sz="12" w:space="0" w:color="auto"/>
              <w:left w:val="single" w:sz="12" w:space="0" w:color="auto"/>
              <w:bottom w:val="single" w:sz="12" w:space="0" w:color="auto"/>
              <w:right w:val="single" w:sz="12" w:space="0" w:color="auto"/>
            </w:tcBorders>
            <w:shd w:val="clear" w:color="auto" w:fill="auto"/>
          </w:tcPr>
          <w:p w14:paraId="283B11C3" w14:textId="3E307DA9" w:rsidR="00EA782F" w:rsidRPr="00B556BF" w:rsidRDefault="00EA782F" w:rsidP="00B8492A">
            <w:pPr>
              <w:pStyle w:val="POnoindent"/>
              <w:keepNext/>
              <w:overflowPunct w:val="0"/>
              <w:autoSpaceDE w:val="0"/>
              <w:autoSpaceDN w:val="0"/>
              <w:spacing w:after="0"/>
              <w:rPr>
                <w:rFonts w:eastAsia="FZDaHei-B02S"/>
                <w:b/>
                <w:bCs/>
                <w:color w:val="000000" w:themeColor="text1"/>
              </w:rPr>
            </w:pPr>
            <w:r w:rsidRPr="00B556BF">
              <w:rPr>
                <w:rFonts w:eastAsia="FZDaHei-B02S"/>
                <w:b/>
                <w:bCs/>
                <w:color w:val="000000" w:themeColor="text1"/>
              </w:rPr>
              <w:t>Findings</w:t>
            </w:r>
          </w:p>
          <w:p w14:paraId="3C1950CD" w14:textId="039FE5AF" w:rsidR="0087053E" w:rsidRPr="00B556BF" w:rsidRDefault="0087053E" w:rsidP="00B8492A">
            <w:pPr>
              <w:pStyle w:val="POnoindent"/>
              <w:keepNext/>
              <w:overflowPunct w:val="0"/>
              <w:autoSpaceDE w:val="0"/>
              <w:autoSpaceDN w:val="0"/>
              <w:spacing w:before="0"/>
              <w:rPr>
                <w:rFonts w:eastAsia="FZDaHei-B02S"/>
                <w:bCs/>
                <w:i/>
                <w:iCs/>
                <w:color w:val="000000" w:themeColor="text1"/>
              </w:rPr>
            </w:pPr>
            <w:r w:rsidRPr="00B556BF">
              <w:rPr>
                <w:rFonts w:eastAsia="FZDaHei-B02S"/>
                <w:bCs/>
                <w:i/>
                <w:color w:val="000000" w:themeColor="text1"/>
              </w:rPr>
              <w:t>调查结果</w:t>
            </w:r>
          </w:p>
        </w:tc>
      </w:tr>
    </w:tbl>
    <w:p w14:paraId="68B6CBC9" w14:textId="77777777" w:rsidR="00EA782F" w:rsidRPr="00B556BF" w:rsidRDefault="00EA782F" w:rsidP="00B8492A">
      <w:pPr>
        <w:pStyle w:val="PONumberedSection"/>
        <w:overflowPunct w:val="0"/>
        <w:autoSpaceDE w:val="0"/>
        <w:autoSpaceDN w:val="0"/>
        <w:spacing w:after="0"/>
        <w:rPr>
          <w:rFonts w:eastAsia="FZXiHei I-Z08S"/>
        </w:rPr>
      </w:pPr>
      <w:r w:rsidRPr="00B556BF">
        <w:rPr>
          <w:rFonts w:eastAsia="FZXiHei I-Z08S"/>
        </w:rPr>
        <w:t>Notice and Hearing</w:t>
      </w:r>
    </w:p>
    <w:p w14:paraId="1B722C38" w14:textId="28604654" w:rsidR="00803DF0" w:rsidRPr="00B556BF" w:rsidRDefault="00AF1A21" w:rsidP="00B8492A">
      <w:pPr>
        <w:pStyle w:val="PONumberedSection"/>
        <w:numPr>
          <w:ilvl w:val="0"/>
          <w:numId w:val="0"/>
        </w:numPr>
        <w:overflowPunct w:val="0"/>
        <w:autoSpaceDE w:val="0"/>
        <w:autoSpaceDN w:val="0"/>
        <w:spacing w:before="0" w:after="0"/>
        <w:ind w:left="720"/>
        <w:rPr>
          <w:rFonts w:eastAsia="FZDaHei-B02S"/>
          <w:b w:val="0"/>
          <w:i/>
          <w:iCs/>
        </w:rPr>
      </w:pPr>
      <w:r w:rsidRPr="00B556BF">
        <w:rPr>
          <w:rFonts w:eastAsia="FZDaHei-B02S"/>
          <w:b w:val="0"/>
          <w:i/>
        </w:rPr>
        <w:t>通知及聆讯</w:t>
      </w:r>
    </w:p>
    <w:p w14:paraId="097B76E1" w14:textId="77777777" w:rsidR="002676BB" w:rsidRPr="00B556BF" w:rsidRDefault="002676BB" w:rsidP="00B8492A">
      <w:pPr>
        <w:pStyle w:val="POnoindent"/>
        <w:overflowPunct w:val="0"/>
        <w:autoSpaceDE w:val="0"/>
        <w:autoSpaceDN w:val="0"/>
        <w:spacing w:after="0"/>
        <w:ind w:left="720"/>
        <w:rPr>
          <w:rFonts w:eastAsia="FZXiHei I-Z08S"/>
        </w:rPr>
      </w:pPr>
      <w:r w:rsidRPr="00B556BF">
        <w:rPr>
          <w:rFonts w:eastAsia="FZXiHei I-Z08S"/>
        </w:rPr>
        <w:t>The restrained person had reasonable notice and opportunity to participate. Notice of this hearing was served on the restrained person by:</w:t>
      </w:r>
    </w:p>
    <w:p w14:paraId="31772C37" w14:textId="4908ED0D" w:rsidR="005D5A42" w:rsidRPr="00B556BF" w:rsidRDefault="005D5A42" w:rsidP="00B8492A">
      <w:pPr>
        <w:pStyle w:val="POnoindent"/>
        <w:overflowPunct w:val="0"/>
        <w:autoSpaceDE w:val="0"/>
        <w:autoSpaceDN w:val="0"/>
        <w:spacing w:before="0" w:after="0"/>
        <w:ind w:left="720"/>
        <w:rPr>
          <w:rFonts w:eastAsia="FZXiHei I-Z08S"/>
          <w:i/>
          <w:iCs/>
        </w:rPr>
      </w:pPr>
      <w:r w:rsidRPr="00B556BF">
        <w:rPr>
          <w:rFonts w:eastAsia="FZXiHei I-Z08S"/>
          <w:i/>
        </w:rPr>
        <w:t>被限制人得到妥善通知并有机会参与。有关聆讯的通知已由以下人士送达受限制人：</w:t>
      </w:r>
    </w:p>
    <w:p w14:paraId="4893660A" w14:textId="77777777" w:rsidR="00B629DE" w:rsidRPr="00B556BF" w:rsidRDefault="00304F7C" w:rsidP="00B8492A">
      <w:pPr>
        <w:pStyle w:val="POnoindent"/>
        <w:tabs>
          <w:tab w:val="left" w:pos="3690"/>
          <w:tab w:val="left" w:pos="6480"/>
          <w:tab w:val="left" w:pos="9270"/>
        </w:tabs>
        <w:overflowPunct w:val="0"/>
        <w:autoSpaceDE w:val="0"/>
        <w:autoSpaceDN w:val="0"/>
        <w:spacing w:after="0"/>
        <w:ind w:left="720"/>
        <w:rPr>
          <w:rFonts w:eastAsia="FZXiHei I-Z08S"/>
        </w:rPr>
      </w:pPr>
      <w:r w:rsidRPr="00B556BF">
        <w:rPr>
          <w:rFonts w:eastAsia="FZXiHei I-Z08S"/>
        </w:rPr>
        <w:t>[  ] electronic service</w:t>
      </w:r>
      <w:r w:rsidRPr="00B556BF">
        <w:rPr>
          <w:rFonts w:eastAsia="FZXiHei I-Z08S"/>
        </w:rPr>
        <w:tab/>
        <w:t>[  ] personal service</w:t>
      </w:r>
      <w:r w:rsidRPr="00B556BF">
        <w:rPr>
          <w:rFonts w:eastAsia="FZXiHei I-Z08S"/>
        </w:rPr>
        <w:tab/>
        <w:t>[  ] service by mail</w:t>
      </w:r>
    </w:p>
    <w:p w14:paraId="411EC9DA" w14:textId="77777777" w:rsidR="00494C25" w:rsidRPr="00B556BF" w:rsidRDefault="00494C25" w:rsidP="00B8492A">
      <w:pPr>
        <w:pStyle w:val="POnoindent"/>
        <w:tabs>
          <w:tab w:val="left" w:pos="3690"/>
          <w:tab w:val="left" w:pos="6480"/>
          <w:tab w:val="left" w:pos="9270"/>
        </w:tabs>
        <w:overflowPunct w:val="0"/>
        <w:autoSpaceDE w:val="0"/>
        <w:autoSpaceDN w:val="0"/>
        <w:spacing w:before="0" w:after="0"/>
        <w:ind w:left="720"/>
        <w:rPr>
          <w:rFonts w:eastAsia="FZXiHei I-Z08S"/>
          <w:i/>
          <w:iCs/>
        </w:rPr>
      </w:pPr>
      <w:r w:rsidRPr="00B556BF">
        <w:rPr>
          <w:rFonts w:eastAsia="FZXiHei I-Z08S"/>
          <w:i/>
        </w:rPr>
        <w:t xml:space="preserve">     </w:t>
      </w:r>
      <w:r w:rsidRPr="00B556BF">
        <w:rPr>
          <w:rFonts w:eastAsia="FZXiHei I-Z08S"/>
          <w:i/>
        </w:rPr>
        <w:t>电子服务</w:t>
      </w:r>
      <w:r w:rsidRPr="00B556BF">
        <w:rPr>
          <w:rFonts w:eastAsia="FZXiHei I-Z08S"/>
          <w:i/>
          <w:iCs/>
        </w:rPr>
        <w:tab/>
      </w:r>
      <w:r w:rsidRPr="00B556BF">
        <w:rPr>
          <w:rFonts w:eastAsia="FZXiHei I-Z08S"/>
          <w:i/>
        </w:rPr>
        <w:t xml:space="preserve">     </w:t>
      </w:r>
      <w:r w:rsidRPr="00B556BF">
        <w:rPr>
          <w:rFonts w:eastAsia="FZXiHei I-Z08S"/>
          <w:i/>
        </w:rPr>
        <w:t>个人服务</w:t>
      </w:r>
      <w:r w:rsidRPr="00B556BF">
        <w:rPr>
          <w:rFonts w:eastAsia="FZXiHei I-Z08S"/>
          <w:i/>
          <w:iCs/>
        </w:rPr>
        <w:tab/>
      </w:r>
      <w:r w:rsidRPr="00B556BF">
        <w:rPr>
          <w:rFonts w:eastAsia="FZXiHei I-Z08S"/>
          <w:i/>
        </w:rPr>
        <w:t xml:space="preserve">     </w:t>
      </w:r>
      <w:r w:rsidRPr="00B556BF">
        <w:rPr>
          <w:rFonts w:eastAsia="FZXiHei I-Z08S"/>
          <w:i/>
        </w:rPr>
        <w:t>邮寄服务</w:t>
      </w:r>
    </w:p>
    <w:p w14:paraId="4A9EC91F" w14:textId="46DB09D3" w:rsidR="00304F7C" w:rsidRPr="00B556BF" w:rsidRDefault="00304F7C" w:rsidP="00B8492A">
      <w:pPr>
        <w:pStyle w:val="POnoindent"/>
        <w:tabs>
          <w:tab w:val="left" w:pos="3690"/>
          <w:tab w:val="left" w:pos="6480"/>
          <w:tab w:val="left" w:pos="9270"/>
        </w:tabs>
        <w:overflowPunct w:val="0"/>
        <w:autoSpaceDE w:val="0"/>
        <w:autoSpaceDN w:val="0"/>
        <w:spacing w:after="0"/>
        <w:ind w:left="720"/>
        <w:rPr>
          <w:rFonts w:eastAsia="FZXiHei I-Z08S"/>
          <w:u w:val="single"/>
        </w:rPr>
      </w:pPr>
      <w:r w:rsidRPr="00B556BF">
        <w:rPr>
          <w:rFonts w:eastAsia="FZXiHei I-Z08S"/>
        </w:rPr>
        <w:t>[  ] service by publication</w:t>
      </w:r>
      <w:r w:rsidRPr="00B556BF">
        <w:rPr>
          <w:rFonts w:eastAsia="FZXiHei I-Z08S"/>
        </w:rPr>
        <w:tab/>
        <w:t>[  ] other</w:t>
      </w:r>
      <w:r w:rsidR="00B629DE" w:rsidRPr="00B556BF">
        <w:rPr>
          <w:rFonts w:eastAsia="FZXiHei I-Z08S"/>
          <w:u w:val="single"/>
        </w:rPr>
        <w:t>______________________________________</w:t>
      </w:r>
    </w:p>
    <w:p w14:paraId="43E812EC" w14:textId="3058F420" w:rsidR="005D5A42" w:rsidRPr="00B556BF" w:rsidRDefault="00304F7C" w:rsidP="00B8492A">
      <w:pPr>
        <w:pStyle w:val="POnoindent"/>
        <w:tabs>
          <w:tab w:val="left" w:pos="3690"/>
          <w:tab w:val="left" w:pos="6480"/>
          <w:tab w:val="left" w:pos="9270"/>
        </w:tabs>
        <w:overflowPunct w:val="0"/>
        <w:autoSpaceDE w:val="0"/>
        <w:autoSpaceDN w:val="0"/>
        <w:spacing w:before="0" w:after="0"/>
        <w:ind w:left="720"/>
        <w:rPr>
          <w:rFonts w:eastAsia="FZXiHei I-Z08S"/>
          <w:i/>
          <w:iCs/>
          <w:u w:val="single"/>
        </w:rPr>
      </w:pPr>
      <w:r w:rsidRPr="00B556BF">
        <w:rPr>
          <w:rFonts w:eastAsia="FZXiHei I-Z08S"/>
          <w:i/>
        </w:rPr>
        <w:t xml:space="preserve">     </w:t>
      </w:r>
      <w:r w:rsidRPr="00B556BF">
        <w:rPr>
          <w:rFonts w:eastAsia="FZXiHei I-Z08S"/>
          <w:i/>
        </w:rPr>
        <w:t>公告送达</w:t>
      </w:r>
      <w:r w:rsidR="005D5A42" w:rsidRPr="00B556BF">
        <w:rPr>
          <w:rFonts w:eastAsia="FZXiHei I-Z08S"/>
          <w:i/>
          <w:iCs/>
        </w:rPr>
        <w:tab/>
      </w:r>
      <w:r w:rsidRPr="00B556BF">
        <w:rPr>
          <w:rFonts w:eastAsia="FZXiHei I-Z08S"/>
          <w:i/>
        </w:rPr>
        <w:t xml:space="preserve">     </w:t>
      </w:r>
      <w:r w:rsidRPr="00B556BF">
        <w:rPr>
          <w:rFonts w:eastAsia="FZXiHei I-Z08S"/>
          <w:i/>
        </w:rPr>
        <w:t>其他</w:t>
      </w:r>
    </w:p>
    <w:p w14:paraId="2191791A" w14:textId="77777777" w:rsidR="00C82370" w:rsidRPr="00B556BF" w:rsidRDefault="00C82370" w:rsidP="00B8492A">
      <w:pPr>
        <w:pStyle w:val="POnoindent"/>
        <w:tabs>
          <w:tab w:val="left" w:pos="3690"/>
          <w:tab w:val="left" w:pos="6480"/>
          <w:tab w:val="left" w:pos="9270"/>
        </w:tabs>
        <w:overflowPunct w:val="0"/>
        <w:autoSpaceDE w:val="0"/>
        <w:autoSpaceDN w:val="0"/>
        <w:spacing w:after="0"/>
        <w:ind w:left="720"/>
        <w:rPr>
          <w:rFonts w:eastAsia="FZXiHei I-Z08S"/>
        </w:rPr>
      </w:pPr>
      <w:r w:rsidRPr="00B556BF">
        <w:rPr>
          <w:rFonts w:eastAsia="FZXiHei I-Z08S"/>
        </w:rPr>
        <w:t xml:space="preserve">The restrained person [  ] did  [  ] did not have </w:t>
      </w:r>
      <w:r w:rsidRPr="00B556BF">
        <w:rPr>
          <w:rFonts w:eastAsia="FZXiHei I-Z08S"/>
          <w:b/>
          <w:bCs/>
        </w:rPr>
        <w:t>actual notice</w:t>
      </w:r>
      <w:r w:rsidRPr="00B556BF">
        <w:rPr>
          <w:rFonts w:eastAsia="FZXiHei I-Z08S"/>
        </w:rPr>
        <w:t xml:space="preserve"> of this hearing.</w:t>
      </w:r>
    </w:p>
    <w:p w14:paraId="20726B95" w14:textId="2BBF0233" w:rsidR="001B54BD" w:rsidRPr="00B556BF" w:rsidRDefault="001B54BD" w:rsidP="00B8492A">
      <w:pPr>
        <w:pStyle w:val="POnoindent"/>
        <w:tabs>
          <w:tab w:val="left" w:pos="3240"/>
          <w:tab w:val="left" w:pos="3960"/>
          <w:tab w:val="left" w:pos="6480"/>
          <w:tab w:val="left" w:pos="9270"/>
        </w:tabs>
        <w:overflowPunct w:val="0"/>
        <w:autoSpaceDE w:val="0"/>
        <w:autoSpaceDN w:val="0"/>
        <w:spacing w:before="0" w:after="0"/>
        <w:ind w:left="720"/>
        <w:rPr>
          <w:rFonts w:eastAsia="FZXiHei I-Z08S"/>
          <w:i/>
          <w:iCs/>
        </w:rPr>
      </w:pPr>
      <w:r w:rsidRPr="00B556BF">
        <w:rPr>
          <w:rFonts w:eastAsia="FZXiHei I-Z08S"/>
          <w:i/>
        </w:rPr>
        <w:t>被限制人</w:t>
      </w:r>
      <w:r w:rsidR="00E841A0" w:rsidRPr="00B556BF">
        <w:rPr>
          <w:rFonts w:eastAsia="FZXiHei I-Z08S"/>
          <w:i/>
          <w:iCs/>
        </w:rPr>
        <w:tab/>
      </w:r>
      <w:r w:rsidRPr="00B556BF">
        <w:rPr>
          <w:rFonts w:eastAsia="FZXiHei I-Z08S"/>
          <w:i/>
        </w:rPr>
        <w:t>收到</w:t>
      </w:r>
      <w:r w:rsidR="00E841A0" w:rsidRPr="00B556BF">
        <w:rPr>
          <w:rFonts w:eastAsia="FZXiHei I-Z08S"/>
          <w:i/>
          <w:iCs/>
        </w:rPr>
        <w:tab/>
      </w:r>
      <w:r w:rsidRPr="00B556BF">
        <w:rPr>
          <w:rFonts w:eastAsia="FZXiHei I-Z08S"/>
          <w:i/>
        </w:rPr>
        <w:t>没有收到本聆讯会的</w:t>
      </w:r>
      <w:r w:rsidRPr="00B556BF">
        <w:rPr>
          <w:rFonts w:eastAsia="FZDaHei-B02S"/>
          <w:i/>
          <w:iCs/>
        </w:rPr>
        <w:t>通知书</w:t>
      </w:r>
      <w:r w:rsidRPr="00B556BF">
        <w:rPr>
          <w:rFonts w:eastAsia="FZXiHei I-Z08S"/>
          <w:i/>
        </w:rPr>
        <w:t>。</w:t>
      </w:r>
    </w:p>
    <w:p w14:paraId="6AFDE4C3" w14:textId="77777777" w:rsidR="00C82370" w:rsidRPr="00B556BF" w:rsidRDefault="00C82370" w:rsidP="00B8492A">
      <w:pPr>
        <w:pStyle w:val="PO5indenthanging"/>
        <w:overflowPunct w:val="0"/>
        <w:autoSpaceDE w:val="0"/>
        <w:autoSpaceDN w:val="0"/>
        <w:spacing w:after="0"/>
        <w:rPr>
          <w:rFonts w:eastAsia="FZXiHei I-Z08S"/>
        </w:rPr>
      </w:pPr>
      <w:r w:rsidRPr="00B556BF">
        <w:rPr>
          <w:rFonts w:eastAsia="FZXiHei I-Z08S"/>
        </w:rPr>
        <w:t>The court held a hearing before issuing this full protection order. These people attended:</w:t>
      </w:r>
    </w:p>
    <w:p w14:paraId="34ABDD20" w14:textId="646F2F5A" w:rsidR="00A7551F" w:rsidRPr="00B556BF" w:rsidRDefault="00E964DB" w:rsidP="00B8492A">
      <w:pPr>
        <w:pStyle w:val="PO5indenthanging"/>
        <w:overflowPunct w:val="0"/>
        <w:autoSpaceDE w:val="0"/>
        <w:autoSpaceDN w:val="0"/>
        <w:spacing w:before="0" w:after="0"/>
        <w:rPr>
          <w:rFonts w:eastAsia="FZXiHei I-Z08S"/>
          <w:i/>
          <w:iCs/>
        </w:rPr>
      </w:pPr>
      <w:r w:rsidRPr="00B556BF">
        <w:rPr>
          <w:rFonts w:eastAsia="FZXiHei I-Z08S"/>
          <w:i/>
        </w:rPr>
        <w:lastRenderedPageBreak/>
        <w:t>法院在签发正式保护令之前举行了聆讯会。下列人员通过什么方式出席：</w:t>
      </w:r>
    </w:p>
    <w:p w14:paraId="06062E01" w14:textId="77777777" w:rsidR="00F3375B" w:rsidRPr="00B556BF" w:rsidRDefault="00F3375B" w:rsidP="00B8492A">
      <w:pPr>
        <w:tabs>
          <w:tab w:val="left" w:pos="5040"/>
        </w:tabs>
        <w:spacing w:before="120"/>
        <w:ind w:left="1440" w:hanging="360"/>
        <w:rPr>
          <w:rFonts w:ascii="Arial" w:eastAsia="FZXiHei I-Z08S" w:hAnsi="Arial" w:cs="Arial"/>
          <w:sz w:val="22"/>
          <w:szCs w:val="22"/>
        </w:rPr>
      </w:pPr>
      <w:r w:rsidRPr="00B556BF">
        <w:rPr>
          <w:rFonts w:ascii="Arial" w:eastAsia="FZXiHei I-Z08S" w:hAnsi="Arial" w:cs="Arial"/>
          <w:sz w:val="22"/>
          <w:szCs w:val="22"/>
        </w:rPr>
        <w:t>[  ]</w:t>
      </w:r>
      <w:r w:rsidRPr="00B556BF">
        <w:rPr>
          <w:rFonts w:ascii="Arial" w:eastAsia="FZXiHei I-Z08S" w:hAnsi="Arial" w:cs="Arial"/>
          <w:sz w:val="22"/>
          <w:szCs w:val="22"/>
        </w:rPr>
        <w:tab/>
        <w:t>Protected Person</w:t>
      </w:r>
      <w:r w:rsidRPr="00B556BF">
        <w:rPr>
          <w:rFonts w:ascii="Arial" w:eastAsia="FZXiHei I-Z08S" w:hAnsi="Arial" w:cs="Arial"/>
          <w:sz w:val="22"/>
          <w:szCs w:val="22"/>
        </w:rPr>
        <w:tab/>
        <w:t>[  ] in person</w:t>
      </w:r>
      <w:r w:rsidRPr="00B556BF">
        <w:rPr>
          <w:rFonts w:ascii="Arial" w:eastAsia="FZXiHei I-Z08S" w:hAnsi="Arial" w:cs="Arial"/>
          <w:sz w:val="22"/>
          <w:szCs w:val="22"/>
        </w:rPr>
        <w:tab/>
        <w:t>[  ] by phone</w:t>
      </w:r>
      <w:r w:rsidRPr="00B556BF">
        <w:rPr>
          <w:rFonts w:ascii="Arial" w:eastAsia="FZXiHei I-Z08S" w:hAnsi="Arial" w:cs="Arial"/>
          <w:sz w:val="22"/>
          <w:szCs w:val="22"/>
        </w:rPr>
        <w:tab/>
        <w:t>[  ] by video</w:t>
      </w:r>
    </w:p>
    <w:p w14:paraId="71D46C6F" w14:textId="46E43CE5" w:rsidR="00CA6E79" w:rsidRPr="00B556BF" w:rsidRDefault="00CA6E79" w:rsidP="00B8492A">
      <w:pPr>
        <w:tabs>
          <w:tab w:val="left" w:pos="5040"/>
        </w:tabs>
        <w:spacing w:after="20"/>
        <w:ind w:left="1440" w:hanging="360"/>
        <w:rPr>
          <w:rFonts w:ascii="Arial" w:eastAsia="FZXiHei I-Z08S" w:hAnsi="Arial" w:cs="Arial"/>
          <w:i/>
          <w:iCs/>
          <w:sz w:val="22"/>
          <w:szCs w:val="22"/>
        </w:rPr>
      </w:pPr>
      <w:r w:rsidRPr="00B556BF">
        <w:rPr>
          <w:rFonts w:ascii="Arial" w:eastAsia="FZXiHei I-Z08S" w:hAnsi="Arial" w:cs="Arial"/>
          <w:i/>
          <w:iCs/>
          <w:sz w:val="22"/>
          <w:szCs w:val="22"/>
        </w:rPr>
        <w:tab/>
      </w:r>
      <w:r w:rsidRPr="00B556BF">
        <w:rPr>
          <w:rFonts w:ascii="Arial" w:eastAsia="FZXiHei I-Z08S" w:hAnsi="Arial" w:cs="Arial"/>
          <w:i/>
          <w:sz w:val="22"/>
        </w:rPr>
        <w:t>被保护人</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亲自</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通过电话</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视频</w:t>
      </w:r>
    </w:p>
    <w:p w14:paraId="6B4CBBA4" w14:textId="77777777" w:rsidR="00450B89" w:rsidRPr="00B556BF" w:rsidRDefault="00450B89" w:rsidP="00B8492A">
      <w:pPr>
        <w:tabs>
          <w:tab w:val="left" w:pos="5040"/>
        </w:tabs>
        <w:spacing w:before="120"/>
        <w:ind w:left="1440" w:hanging="360"/>
        <w:rPr>
          <w:rFonts w:ascii="Arial" w:eastAsia="FZXiHei I-Z08S" w:hAnsi="Arial" w:cs="Arial"/>
          <w:sz w:val="22"/>
          <w:szCs w:val="22"/>
        </w:rPr>
      </w:pPr>
      <w:r w:rsidRPr="00B556BF">
        <w:rPr>
          <w:rFonts w:ascii="Arial" w:eastAsia="FZXiHei I-Z08S" w:hAnsi="Arial" w:cs="Arial"/>
          <w:sz w:val="22"/>
          <w:szCs w:val="22"/>
        </w:rPr>
        <w:t>[  ]</w:t>
      </w:r>
      <w:r w:rsidRPr="00B556BF">
        <w:rPr>
          <w:rFonts w:ascii="Arial" w:eastAsia="FZXiHei I-Z08S" w:hAnsi="Arial" w:cs="Arial"/>
          <w:sz w:val="22"/>
          <w:szCs w:val="22"/>
        </w:rPr>
        <w:tab/>
        <w:t>Protected Person’s Lawyer</w:t>
      </w:r>
      <w:r w:rsidRPr="00B556BF">
        <w:rPr>
          <w:rFonts w:ascii="Arial" w:eastAsia="FZXiHei I-Z08S" w:hAnsi="Arial" w:cs="Arial"/>
          <w:sz w:val="22"/>
          <w:szCs w:val="22"/>
        </w:rPr>
        <w:tab/>
        <w:t>[  ] in person</w:t>
      </w:r>
      <w:r w:rsidRPr="00B556BF">
        <w:rPr>
          <w:rFonts w:ascii="Arial" w:eastAsia="FZXiHei I-Z08S" w:hAnsi="Arial" w:cs="Arial"/>
          <w:sz w:val="22"/>
          <w:szCs w:val="22"/>
        </w:rPr>
        <w:tab/>
        <w:t>[  ] by phone</w:t>
      </w:r>
      <w:r w:rsidRPr="00B556BF">
        <w:rPr>
          <w:rFonts w:ascii="Arial" w:eastAsia="FZXiHei I-Z08S" w:hAnsi="Arial" w:cs="Arial"/>
          <w:sz w:val="22"/>
          <w:szCs w:val="22"/>
        </w:rPr>
        <w:tab/>
        <w:t>[  ] by video</w:t>
      </w:r>
    </w:p>
    <w:p w14:paraId="2F9660CE" w14:textId="2C8CA8EF" w:rsidR="00D44D7C" w:rsidRPr="00B556BF" w:rsidRDefault="00D44D7C" w:rsidP="00B8492A">
      <w:pPr>
        <w:tabs>
          <w:tab w:val="left" w:pos="5040"/>
        </w:tabs>
        <w:spacing w:after="20"/>
        <w:ind w:left="1440" w:hanging="360"/>
        <w:rPr>
          <w:rFonts w:ascii="Arial" w:eastAsia="FZXiHei I-Z08S" w:hAnsi="Arial" w:cs="Arial"/>
          <w:i/>
          <w:iCs/>
          <w:sz w:val="22"/>
          <w:szCs w:val="22"/>
        </w:rPr>
      </w:pPr>
      <w:r w:rsidRPr="00B556BF">
        <w:rPr>
          <w:rFonts w:ascii="Arial" w:eastAsia="FZXiHei I-Z08S" w:hAnsi="Arial" w:cs="Arial"/>
          <w:i/>
          <w:iCs/>
          <w:sz w:val="22"/>
          <w:szCs w:val="22"/>
        </w:rPr>
        <w:tab/>
      </w:r>
      <w:r w:rsidRPr="00B556BF">
        <w:rPr>
          <w:rFonts w:ascii="Arial" w:eastAsia="FZXiHei I-Z08S" w:hAnsi="Arial" w:cs="Arial"/>
          <w:i/>
          <w:sz w:val="22"/>
        </w:rPr>
        <w:t>被保护人的律师</w:t>
      </w:r>
      <w:r w:rsidR="00FC1285"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亲自</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通过电话</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视频</w:t>
      </w:r>
    </w:p>
    <w:p w14:paraId="5BEEDF7B" w14:textId="77777777" w:rsidR="00450B89" w:rsidRPr="00B556BF" w:rsidRDefault="00450B89" w:rsidP="00B8492A">
      <w:pPr>
        <w:tabs>
          <w:tab w:val="left" w:pos="5040"/>
        </w:tabs>
        <w:spacing w:before="120"/>
        <w:ind w:left="1440" w:hanging="360"/>
        <w:rPr>
          <w:rFonts w:ascii="Arial" w:eastAsia="FZXiHei I-Z08S" w:hAnsi="Arial" w:cs="Arial"/>
          <w:sz w:val="22"/>
          <w:szCs w:val="22"/>
        </w:rPr>
      </w:pPr>
      <w:r w:rsidRPr="00B556BF">
        <w:rPr>
          <w:rFonts w:ascii="Arial" w:eastAsia="FZXiHei I-Z08S" w:hAnsi="Arial" w:cs="Arial"/>
          <w:sz w:val="22"/>
          <w:szCs w:val="22"/>
        </w:rPr>
        <w:t>[  ]</w:t>
      </w:r>
      <w:r w:rsidRPr="00B556BF">
        <w:rPr>
          <w:rFonts w:ascii="Arial" w:eastAsia="FZXiHei I-Z08S" w:hAnsi="Arial" w:cs="Arial"/>
          <w:sz w:val="22"/>
          <w:szCs w:val="22"/>
        </w:rPr>
        <w:tab/>
        <w:t>Petitioner (</w:t>
      </w:r>
      <w:r w:rsidRPr="00144DBA">
        <w:rPr>
          <w:rFonts w:ascii="Arial Narrow" w:eastAsia="FZXiHei I-Z08S" w:hAnsi="Arial Narrow" w:cs="Arial"/>
          <w:sz w:val="22"/>
          <w:szCs w:val="22"/>
        </w:rPr>
        <w:t>if not the protected person</w:t>
      </w:r>
      <w:r w:rsidRPr="00B556BF">
        <w:rPr>
          <w:rFonts w:ascii="Arial" w:eastAsia="FZXiHei I-Z08S" w:hAnsi="Arial" w:cs="Arial"/>
          <w:sz w:val="22"/>
          <w:szCs w:val="22"/>
        </w:rPr>
        <w:t>)</w:t>
      </w:r>
      <w:r w:rsidRPr="00B556BF">
        <w:rPr>
          <w:rFonts w:ascii="Arial" w:eastAsia="FZXiHei I-Z08S" w:hAnsi="Arial" w:cs="Arial"/>
          <w:sz w:val="22"/>
          <w:szCs w:val="22"/>
        </w:rPr>
        <w:tab/>
        <w:t>[  ] in person</w:t>
      </w:r>
      <w:r w:rsidRPr="00B556BF">
        <w:rPr>
          <w:rFonts w:ascii="Arial" w:eastAsia="FZXiHei I-Z08S" w:hAnsi="Arial" w:cs="Arial"/>
          <w:sz w:val="22"/>
          <w:szCs w:val="22"/>
        </w:rPr>
        <w:tab/>
        <w:t>[  ] by phone</w:t>
      </w:r>
      <w:r w:rsidRPr="00B556BF">
        <w:rPr>
          <w:rFonts w:ascii="Arial" w:eastAsia="FZXiHei I-Z08S" w:hAnsi="Arial" w:cs="Arial"/>
          <w:sz w:val="22"/>
          <w:szCs w:val="22"/>
        </w:rPr>
        <w:tab/>
        <w:t>[  ] by video</w:t>
      </w:r>
    </w:p>
    <w:p w14:paraId="133B7CF8" w14:textId="631F4B49" w:rsidR="00BF1E9C" w:rsidRPr="00B556BF" w:rsidRDefault="00BF1E9C" w:rsidP="00213A29">
      <w:pPr>
        <w:tabs>
          <w:tab w:val="left" w:pos="5040"/>
        </w:tabs>
        <w:spacing w:after="240"/>
        <w:ind w:left="1440" w:hanging="360"/>
        <w:rPr>
          <w:rFonts w:ascii="Arial" w:eastAsia="FZXiHei I-Z08S" w:hAnsi="Arial" w:cs="Arial"/>
          <w:i/>
          <w:iCs/>
          <w:sz w:val="22"/>
          <w:szCs w:val="22"/>
        </w:rPr>
      </w:pPr>
      <w:r w:rsidRPr="00B556BF">
        <w:rPr>
          <w:rFonts w:ascii="Arial" w:eastAsia="FZXiHei I-Z08S" w:hAnsi="Arial" w:cs="Arial"/>
          <w:i/>
          <w:iCs/>
          <w:sz w:val="22"/>
          <w:szCs w:val="22"/>
        </w:rPr>
        <w:tab/>
      </w:r>
      <w:r w:rsidRPr="00B556BF">
        <w:rPr>
          <w:rFonts w:ascii="Arial" w:eastAsia="FZXiHei I-Z08S" w:hAnsi="Arial" w:cs="Arial"/>
          <w:i/>
          <w:sz w:val="22"/>
        </w:rPr>
        <w:t>申请人（非被保护人）</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亲自</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通过电话</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视频</w:t>
      </w:r>
    </w:p>
    <w:p w14:paraId="2E493EDD" w14:textId="77777777" w:rsidR="00450B89" w:rsidRPr="00B556BF" w:rsidRDefault="00450B89" w:rsidP="00B8492A">
      <w:pPr>
        <w:tabs>
          <w:tab w:val="left" w:pos="5040"/>
        </w:tabs>
        <w:spacing w:before="120"/>
        <w:ind w:left="1440" w:hanging="360"/>
        <w:rPr>
          <w:rFonts w:ascii="Arial" w:eastAsia="FZXiHei I-Z08S" w:hAnsi="Arial" w:cs="Arial"/>
          <w:sz w:val="22"/>
          <w:szCs w:val="22"/>
        </w:rPr>
      </w:pPr>
      <w:r w:rsidRPr="00B556BF">
        <w:rPr>
          <w:rFonts w:ascii="Arial" w:eastAsia="FZXiHei I-Z08S" w:hAnsi="Arial" w:cs="Arial"/>
          <w:sz w:val="22"/>
          <w:szCs w:val="22"/>
        </w:rPr>
        <w:t>[  ]</w:t>
      </w:r>
      <w:r w:rsidRPr="00B556BF">
        <w:rPr>
          <w:rFonts w:ascii="Arial" w:eastAsia="FZXiHei I-Z08S" w:hAnsi="Arial" w:cs="Arial"/>
          <w:sz w:val="22"/>
          <w:szCs w:val="22"/>
        </w:rPr>
        <w:tab/>
        <w:t>Restrained Person</w:t>
      </w:r>
      <w:r w:rsidRPr="00B556BF">
        <w:rPr>
          <w:rFonts w:ascii="Arial" w:eastAsia="FZXiHei I-Z08S" w:hAnsi="Arial" w:cs="Arial"/>
          <w:sz w:val="22"/>
          <w:szCs w:val="22"/>
        </w:rPr>
        <w:tab/>
        <w:t>[  ] in person</w:t>
      </w:r>
      <w:r w:rsidRPr="00B556BF">
        <w:rPr>
          <w:rFonts w:ascii="Arial" w:eastAsia="FZXiHei I-Z08S" w:hAnsi="Arial" w:cs="Arial"/>
          <w:sz w:val="22"/>
          <w:szCs w:val="22"/>
        </w:rPr>
        <w:tab/>
        <w:t>[  ] by phone</w:t>
      </w:r>
      <w:r w:rsidRPr="00B556BF">
        <w:rPr>
          <w:rFonts w:ascii="Arial" w:eastAsia="FZXiHei I-Z08S" w:hAnsi="Arial" w:cs="Arial"/>
          <w:sz w:val="22"/>
          <w:szCs w:val="22"/>
        </w:rPr>
        <w:tab/>
        <w:t>[  ] by video</w:t>
      </w:r>
    </w:p>
    <w:p w14:paraId="6DA3F1F9" w14:textId="3487D60B" w:rsidR="00A7551F" w:rsidRPr="00B556BF" w:rsidRDefault="00D44D7C" w:rsidP="00B8492A">
      <w:pPr>
        <w:tabs>
          <w:tab w:val="left" w:pos="5040"/>
        </w:tabs>
        <w:spacing w:after="20"/>
        <w:ind w:left="1440" w:hanging="360"/>
        <w:rPr>
          <w:rFonts w:ascii="Arial" w:eastAsia="FZXiHei I-Z08S" w:hAnsi="Arial" w:cs="Arial"/>
          <w:i/>
          <w:iCs/>
          <w:sz w:val="22"/>
          <w:szCs w:val="22"/>
        </w:rPr>
      </w:pPr>
      <w:r w:rsidRPr="00B556BF">
        <w:rPr>
          <w:rFonts w:ascii="Arial" w:eastAsia="FZXiHei I-Z08S" w:hAnsi="Arial" w:cs="Arial"/>
          <w:i/>
          <w:iCs/>
          <w:sz w:val="22"/>
          <w:szCs w:val="22"/>
        </w:rPr>
        <w:tab/>
      </w:r>
      <w:r w:rsidRPr="00B556BF">
        <w:rPr>
          <w:rFonts w:ascii="Arial" w:eastAsia="FZXiHei I-Z08S" w:hAnsi="Arial" w:cs="Arial"/>
          <w:i/>
          <w:sz w:val="22"/>
        </w:rPr>
        <w:t>被限制人</w:t>
      </w:r>
      <w:r w:rsidR="00FC1285"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亲自</w:t>
      </w:r>
      <w:r w:rsidR="00A7551F"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通过电话</w:t>
      </w:r>
      <w:r w:rsidR="00A7551F"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视频</w:t>
      </w:r>
    </w:p>
    <w:p w14:paraId="0F604A48" w14:textId="77777777" w:rsidR="00450B89" w:rsidRPr="00B556BF" w:rsidRDefault="00450B89" w:rsidP="00B8492A">
      <w:pPr>
        <w:tabs>
          <w:tab w:val="left" w:pos="5040"/>
        </w:tabs>
        <w:spacing w:before="120"/>
        <w:ind w:left="1440" w:hanging="360"/>
        <w:rPr>
          <w:rFonts w:ascii="Arial" w:eastAsia="FZXiHei I-Z08S" w:hAnsi="Arial" w:cs="Arial"/>
          <w:sz w:val="22"/>
          <w:szCs w:val="22"/>
        </w:rPr>
      </w:pPr>
      <w:r w:rsidRPr="00B556BF">
        <w:rPr>
          <w:rFonts w:ascii="Arial" w:eastAsia="FZXiHei I-Z08S" w:hAnsi="Arial" w:cs="Arial"/>
          <w:sz w:val="22"/>
          <w:szCs w:val="22"/>
        </w:rPr>
        <w:t>[  ]</w:t>
      </w:r>
      <w:r w:rsidRPr="00B556BF">
        <w:rPr>
          <w:rFonts w:ascii="Arial" w:eastAsia="FZXiHei I-Z08S" w:hAnsi="Arial" w:cs="Arial"/>
          <w:sz w:val="22"/>
          <w:szCs w:val="22"/>
        </w:rPr>
        <w:tab/>
        <w:t>Restrained Person’s Lawyer</w:t>
      </w:r>
      <w:r w:rsidRPr="00B556BF">
        <w:rPr>
          <w:rFonts w:ascii="Arial" w:eastAsia="FZXiHei I-Z08S" w:hAnsi="Arial" w:cs="Arial"/>
          <w:sz w:val="22"/>
          <w:szCs w:val="22"/>
        </w:rPr>
        <w:tab/>
        <w:t>[  ] in person</w:t>
      </w:r>
      <w:r w:rsidRPr="00B556BF">
        <w:rPr>
          <w:rFonts w:ascii="Arial" w:eastAsia="FZXiHei I-Z08S" w:hAnsi="Arial" w:cs="Arial"/>
          <w:sz w:val="22"/>
          <w:szCs w:val="22"/>
        </w:rPr>
        <w:tab/>
        <w:t>[  ] by phone</w:t>
      </w:r>
      <w:r w:rsidRPr="00B556BF">
        <w:rPr>
          <w:rFonts w:ascii="Arial" w:eastAsia="FZXiHei I-Z08S" w:hAnsi="Arial" w:cs="Arial"/>
          <w:sz w:val="22"/>
          <w:szCs w:val="22"/>
        </w:rPr>
        <w:tab/>
        <w:t>[  ] by video</w:t>
      </w:r>
    </w:p>
    <w:p w14:paraId="3E09CB2A" w14:textId="6763F267" w:rsidR="00D44D7C" w:rsidRPr="00B556BF" w:rsidRDefault="00D44D7C" w:rsidP="00B8492A">
      <w:pPr>
        <w:tabs>
          <w:tab w:val="left" w:pos="5040"/>
        </w:tabs>
        <w:spacing w:after="20"/>
        <w:ind w:left="1440" w:hanging="360"/>
        <w:rPr>
          <w:rFonts w:ascii="Arial" w:eastAsia="FZXiHei I-Z08S" w:hAnsi="Arial" w:cs="Arial"/>
          <w:i/>
          <w:iCs/>
          <w:sz w:val="22"/>
          <w:szCs w:val="22"/>
        </w:rPr>
      </w:pPr>
      <w:r w:rsidRPr="00B556BF">
        <w:rPr>
          <w:rFonts w:ascii="Arial" w:eastAsia="FZXiHei I-Z08S" w:hAnsi="Arial" w:cs="Arial"/>
          <w:i/>
          <w:iCs/>
          <w:sz w:val="22"/>
          <w:szCs w:val="22"/>
        </w:rPr>
        <w:tab/>
      </w:r>
      <w:r w:rsidRPr="00B556BF">
        <w:rPr>
          <w:rFonts w:ascii="Arial" w:eastAsia="FZXiHei I-Z08S" w:hAnsi="Arial" w:cs="Arial"/>
          <w:i/>
          <w:sz w:val="22"/>
        </w:rPr>
        <w:t>被限制人的律师</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亲自</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通过电话</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视频</w:t>
      </w:r>
    </w:p>
    <w:p w14:paraId="08CB47A5" w14:textId="77777777" w:rsidR="00450B89" w:rsidRPr="00B556BF" w:rsidRDefault="00450B89" w:rsidP="00B8492A">
      <w:pPr>
        <w:tabs>
          <w:tab w:val="left" w:pos="4860"/>
          <w:tab w:val="left" w:pos="5040"/>
        </w:tabs>
        <w:spacing w:before="120"/>
        <w:ind w:left="1440" w:hanging="360"/>
        <w:rPr>
          <w:rFonts w:ascii="Arial" w:eastAsia="FZXiHei I-Z08S" w:hAnsi="Arial" w:cs="Arial"/>
          <w:sz w:val="22"/>
          <w:szCs w:val="22"/>
        </w:rPr>
      </w:pPr>
      <w:r w:rsidRPr="00B556BF">
        <w:rPr>
          <w:rFonts w:ascii="Arial" w:eastAsia="FZXiHei I-Z08S" w:hAnsi="Arial" w:cs="Arial"/>
          <w:sz w:val="22"/>
          <w:szCs w:val="22"/>
        </w:rPr>
        <w:t>[  ]</w:t>
      </w:r>
      <w:r w:rsidRPr="00B556BF">
        <w:rPr>
          <w:rFonts w:ascii="Arial" w:eastAsia="FZXiHei I-Z08S" w:hAnsi="Arial" w:cs="Arial"/>
          <w:sz w:val="22"/>
          <w:szCs w:val="22"/>
        </w:rPr>
        <w:tab/>
        <w:t>Other:</w:t>
      </w:r>
      <w:r w:rsidRPr="00B556BF">
        <w:rPr>
          <w:rFonts w:ascii="Arial" w:eastAsia="FZXiHei I-Z08S" w:hAnsi="Arial" w:cs="Arial"/>
          <w:sz w:val="22"/>
          <w:szCs w:val="22"/>
          <w:u w:val="single"/>
        </w:rPr>
        <w:tab/>
      </w:r>
      <w:r w:rsidRPr="00B556BF">
        <w:rPr>
          <w:rFonts w:ascii="Arial" w:eastAsia="FZXiHei I-Z08S" w:hAnsi="Arial" w:cs="Arial"/>
          <w:sz w:val="22"/>
          <w:szCs w:val="22"/>
        </w:rPr>
        <w:tab/>
        <w:t>[  ] in person</w:t>
      </w:r>
      <w:r w:rsidRPr="00B556BF">
        <w:rPr>
          <w:rFonts w:ascii="Arial" w:eastAsia="FZXiHei I-Z08S" w:hAnsi="Arial" w:cs="Arial"/>
          <w:sz w:val="22"/>
          <w:szCs w:val="22"/>
        </w:rPr>
        <w:tab/>
        <w:t>[  ] by phone</w:t>
      </w:r>
      <w:r w:rsidRPr="00B556BF">
        <w:rPr>
          <w:rFonts w:ascii="Arial" w:eastAsia="FZXiHei I-Z08S" w:hAnsi="Arial" w:cs="Arial"/>
          <w:sz w:val="22"/>
          <w:szCs w:val="22"/>
        </w:rPr>
        <w:tab/>
        <w:t>[  ] by video</w:t>
      </w:r>
    </w:p>
    <w:p w14:paraId="3067311C" w14:textId="55012361" w:rsidR="00C91E6C" w:rsidRPr="00B556BF" w:rsidRDefault="00D44D7C" w:rsidP="00B8492A">
      <w:pPr>
        <w:tabs>
          <w:tab w:val="left" w:pos="4860"/>
          <w:tab w:val="left" w:pos="5040"/>
        </w:tabs>
        <w:spacing w:after="20"/>
        <w:ind w:left="1440" w:hanging="360"/>
        <w:rPr>
          <w:rFonts w:ascii="Arial" w:eastAsia="FZXiHei I-Z08S" w:hAnsi="Arial" w:cs="Arial"/>
          <w:i/>
          <w:iCs/>
          <w:sz w:val="22"/>
          <w:szCs w:val="22"/>
        </w:rPr>
      </w:pPr>
      <w:r w:rsidRPr="00B556BF">
        <w:rPr>
          <w:rFonts w:ascii="Arial" w:eastAsia="FZXiHei I-Z08S" w:hAnsi="Arial" w:cs="Arial"/>
          <w:i/>
          <w:iCs/>
          <w:sz w:val="22"/>
          <w:szCs w:val="22"/>
        </w:rPr>
        <w:tab/>
      </w:r>
      <w:r w:rsidRPr="00B556BF">
        <w:rPr>
          <w:rFonts w:ascii="Arial" w:eastAsia="FZXiHei I-Z08S" w:hAnsi="Arial" w:cs="Arial"/>
          <w:i/>
          <w:sz w:val="22"/>
        </w:rPr>
        <w:t>其他人：</w:t>
      </w:r>
      <w:r w:rsidR="00AF214A" w:rsidRPr="00B556BF">
        <w:rPr>
          <w:rFonts w:ascii="Arial" w:eastAsia="FZXiHei I-Z08S" w:hAnsi="Arial" w:cs="Arial"/>
          <w:i/>
          <w:iCs/>
          <w:sz w:val="22"/>
          <w:szCs w:val="22"/>
          <w:u w:val="single"/>
        </w:rPr>
        <w:tab/>
      </w:r>
      <w:r w:rsidR="00FC1285"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亲自</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通过电话</w:t>
      </w:r>
      <w:r w:rsidRPr="00B556BF">
        <w:rPr>
          <w:rFonts w:ascii="Arial" w:eastAsia="FZXiHei I-Z08S" w:hAnsi="Arial" w:cs="Arial"/>
          <w:i/>
          <w:iCs/>
          <w:sz w:val="22"/>
          <w:szCs w:val="22"/>
        </w:rPr>
        <w:tab/>
      </w:r>
      <w:r w:rsidRPr="00B556BF">
        <w:rPr>
          <w:rFonts w:ascii="Arial" w:eastAsia="FZXiHei I-Z08S" w:hAnsi="Arial" w:cs="Arial"/>
          <w:i/>
          <w:sz w:val="22"/>
        </w:rPr>
        <w:t xml:space="preserve">     </w:t>
      </w:r>
      <w:r w:rsidRPr="00B556BF">
        <w:rPr>
          <w:rFonts w:ascii="Arial" w:eastAsia="FZXiHei I-Z08S" w:hAnsi="Arial" w:cs="Arial"/>
          <w:i/>
          <w:sz w:val="22"/>
        </w:rPr>
        <w:t>视频</w:t>
      </w:r>
    </w:p>
    <w:p w14:paraId="334FF78F" w14:textId="77777777" w:rsidR="00450B89" w:rsidRPr="00B556BF" w:rsidRDefault="00450B89" w:rsidP="00B8492A">
      <w:pPr>
        <w:pStyle w:val="PO75indenthanging"/>
        <w:overflowPunct w:val="0"/>
        <w:autoSpaceDE w:val="0"/>
        <w:autoSpaceDN w:val="0"/>
        <w:spacing w:after="0"/>
        <w:rPr>
          <w:rFonts w:eastAsia="FZXiHei I-Z08S"/>
        </w:rPr>
      </w:pPr>
      <w:r w:rsidRPr="00B556BF">
        <w:rPr>
          <w:rFonts w:eastAsia="FZXiHei I-Z08S"/>
        </w:rPr>
        <w:t>[  ]</w:t>
      </w:r>
      <w:r w:rsidRPr="00B556BF">
        <w:rPr>
          <w:rFonts w:eastAsia="FZXiHei I-Z08S"/>
        </w:rPr>
        <w:tab/>
        <w:t>This hearing was held remotely (online or by phone). The court confirmed staff received no contact from any absent party before proceeding without them.</w:t>
      </w:r>
    </w:p>
    <w:p w14:paraId="50FAB20A" w14:textId="1953A9B0" w:rsidR="00B816C4" w:rsidRPr="00B556BF" w:rsidRDefault="000C265A" w:rsidP="00B8492A">
      <w:pPr>
        <w:pStyle w:val="PO75indenthanging"/>
        <w:overflowPunct w:val="0"/>
        <w:autoSpaceDE w:val="0"/>
        <w:autoSpaceDN w:val="0"/>
        <w:spacing w:before="0"/>
        <w:rPr>
          <w:rFonts w:eastAsia="FZXiHei I-Z08S"/>
          <w:i/>
          <w:iCs/>
        </w:rPr>
      </w:pPr>
      <w:r w:rsidRPr="00B556BF">
        <w:rPr>
          <w:rFonts w:eastAsia="FZXiHei I-Z08S"/>
          <w:i/>
          <w:iCs/>
        </w:rPr>
        <w:tab/>
      </w:r>
      <w:r w:rsidRPr="00B556BF">
        <w:rPr>
          <w:rFonts w:eastAsia="FZXiHei I-Z08S"/>
          <w:i/>
        </w:rPr>
        <w:t>本次聆讯会通过远程（网络或电话）方式进行。法院确认，缺席审判开始前，工作人员没有收到缺席方无法参加的通知。</w:t>
      </w:r>
    </w:p>
    <w:p w14:paraId="7F844ABE" w14:textId="4A8F47DB" w:rsidR="008B274F" w:rsidRPr="00B556BF" w:rsidRDefault="006549E9" w:rsidP="00B8492A">
      <w:pPr>
        <w:pStyle w:val="PONumberedSection"/>
        <w:overflowPunct w:val="0"/>
        <w:autoSpaceDE w:val="0"/>
        <w:autoSpaceDN w:val="0"/>
        <w:spacing w:after="0"/>
        <w:rPr>
          <w:rFonts w:eastAsia="FZXiHei I-Z08S"/>
        </w:rPr>
      </w:pPr>
      <w:r w:rsidRPr="00B556BF">
        <w:rPr>
          <w:rFonts w:eastAsia="FZXiHei I-Z08S"/>
        </w:rPr>
        <w:t>Basis and Type Of Protection Order</w:t>
      </w:r>
    </w:p>
    <w:p w14:paraId="46B696E0" w14:textId="6A5EF3ED" w:rsidR="003D7665" w:rsidRPr="00B556BF" w:rsidRDefault="006549E9" w:rsidP="00B8492A">
      <w:pPr>
        <w:pStyle w:val="PONumberedSection"/>
        <w:numPr>
          <w:ilvl w:val="0"/>
          <w:numId w:val="0"/>
        </w:numPr>
        <w:overflowPunct w:val="0"/>
        <w:autoSpaceDE w:val="0"/>
        <w:autoSpaceDN w:val="0"/>
        <w:spacing w:before="0" w:after="0"/>
        <w:ind w:left="720"/>
        <w:rPr>
          <w:rFonts w:eastAsia="FZDaHei-B02S"/>
          <w:b w:val="0"/>
          <w:i/>
          <w:iCs/>
        </w:rPr>
      </w:pPr>
      <w:r w:rsidRPr="00B556BF">
        <w:rPr>
          <w:rFonts w:eastAsia="FZDaHei-B02S"/>
          <w:b w:val="0"/>
          <w:i/>
        </w:rPr>
        <w:t>保护令的依据和类型</w:t>
      </w:r>
    </w:p>
    <w:p w14:paraId="1E33EFBB" w14:textId="77777777" w:rsidR="008B274F" w:rsidRPr="00B556BF" w:rsidRDefault="008B274F" w:rsidP="00B8492A">
      <w:pPr>
        <w:pStyle w:val="POprotectionslist"/>
        <w:overflowPunct w:val="0"/>
        <w:autoSpaceDE w:val="0"/>
        <w:autoSpaceDN w:val="0"/>
        <w:spacing w:after="0"/>
        <w:rPr>
          <w:rFonts w:eastAsia="FZXiHei I-Z08S"/>
        </w:rPr>
      </w:pPr>
      <w:r w:rsidRPr="00B556BF">
        <w:rPr>
          <w:rFonts w:eastAsia="FZXiHei I-Z08S"/>
        </w:rPr>
        <w:t>The restrained person and protected person/s are (check all that apply):</w:t>
      </w:r>
    </w:p>
    <w:p w14:paraId="4521363D" w14:textId="1875F701" w:rsidR="003D7665" w:rsidRPr="00B556BF" w:rsidRDefault="003D7665" w:rsidP="00B8492A">
      <w:pPr>
        <w:pStyle w:val="POprotectionslist"/>
        <w:numPr>
          <w:ilvl w:val="0"/>
          <w:numId w:val="0"/>
        </w:numPr>
        <w:tabs>
          <w:tab w:val="clear" w:pos="720"/>
          <w:tab w:val="clear" w:pos="1080"/>
        </w:tabs>
        <w:overflowPunct w:val="0"/>
        <w:autoSpaceDE w:val="0"/>
        <w:autoSpaceDN w:val="0"/>
        <w:spacing w:before="0" w:after="0"/>
        <w:ind w:left="720"/>
        <w:rPr>
          <w:rFonts w:eastAsia="FZXiHei I-Z08S"/>
          <w:i/>
          <w:iCs/>
        </w:rPr>
      </w:pPr>
      <w:r w:rsidRPr="00B556BF">
        <w:rPr>
          <w:rFonts w:eastAsia="FZXiHei I-Z08S"/>
          <w:i/>
        </w:rPr>
        <w:t>受限制人和被保护人的关系（检查所有适用的选框）：</w:t>
      </w:r>
    </w:p>
    <w:p w14:paraId="563C3BDC" w14:textId="77777777" w:rsidR="008B274F" w:rsidRPr="00B556BF" w:rsidRDefault="008B274F" w:rsidP="00B8492A">
      <w:pPr>
        <w:pStyle w:val="PO5noindent"/>
        <w:overflowPunct w:val="0"/>
        <w:autoSpaceDE w:val="0"/>
        <w:autoSpaceDN w:val="0"/>
        <w:spacing w:after="0"/>
        <w:rPr>
          <w:rFonts w:eastAsia="FZXiHei I-Z08S"/>
          <w:b/>
        </w:rPr>
      </w:pPr>
      <w:r w:rsidRPr="00B556BF">
        <w:rPr>
          <w:rFonts w:eastAsia="FZXiHei I-Z08S"/>
          <w:b/>
        </w:rPr>
        <w:t>Intimate Partners</w:t>
      </w:r>
    </w:p>
    <w:p w14:paraId="262AA18C" w14:textId="67A0503D" w:rsidR="003D7665" w:rsidRPr="00B556BF" w:rsidRDefault="003D7665" w:rsidP="00B8492A">
      <w:pPr>
        <w:pStyle w:val="PO5noindent"/>
        <w:overflowPunct w:val="0"/>
        <w:autoSpaceDE w:val="0"/>
        <w:autoSpaceDN w:val="0"/>
        <w:spacing w:before="0" w:after="0"/>
        <w:rPr>
          <w:rFonts w:eastAsia="FZDaHei-B02S"/>
          <w:i/>
          <w:iCs/>
        </w:rPr>
      </w:pPr>
      <w:r w:rsidRPr="00B556BF">
        <w:rPr>
          <w:rFonts w:eastAsia="FZDaHei-B02S"/>
          <w:i/>
        </w:rPr>
        <w:t>亲密伴侣</w:t>
      </w:r>
    </w:p>
    <w:p w14:paraId="5026505C" w14:textId="77777777" w:rsidR="008B274F" w:rsidRPr="00B556BF" w:rsidRDefault="008B274F" w:rsidP="00B8492A">
      <w:pPr>
        <w:pStyle w:val="ListParagraph"/>
        <w:spacing w:before="120"/>
        <w:ind w:left="1080" w:hanging="360"/>
        <w:contextualSpacing w:val="0"/>
        <w:rPr>
          <w:rFonts w:ascii="Arial" w:eastAsia="FZXiHei I-Z08S" w:hAnsi="Arial" w:cs="Arial"/>
          <w:sz w:val="22"/>
          <w:szCs w:val="22"/>
        </w:rPr>
      </w:pPr>
      <w:r w:rsidRPr="00B556BF">
        <w:rPr>
          <w:rFonts w:ascii="Arial" w:eastAsia="FZXiHei I-Z08S" w:hAnsi="Arial" w:cs="Arial"/>
          <w:spacing w:val="-2"/>
          <w:sz w:val="22"/>
          <w:szCs w:val="22"/>
        </w:rPr>
        <w:t>[  ]</w:t>
      </w:r>
      <w:r w:rsidRPr="00B556BF">
        <w:rPr>
          <w:rFonts w:ascii="Arial" w:eastAsia="FZXiHei I-Z08S" w:hAnsi="Arial" w:cs="Arial"/>
          <w:spacing w:val="-2"/>
          <w:sz w:val="22"/>
          <w:szCs w:val="22"/>
        </w:rPr>
        <w:tab/>
      </w:r>
      <w:r w:rsidRPr="00B556BF">
        <w:rPr>
          <w:rFonts w:ascii="Arial" w:eastAsia="FZXiHei I-Z08S" w:hAnsi="Arial" w:cs="Arial"/>
          <w:sz w:val="22"/>
          <w:szCs w:val="22"/>
        </w:rPr>
        <w:t>current or former spouses or domestic partners</w:t>
      </w:r>
    </w:p>
    <w:p w14:paraId="4C84341A" w14:textId="31C0172D" w:rsidR="003D7665" w:rsidRPr="00B556BF" w:rsidRDefault="000C265A" w:rsidP="00B8492A">
      <w:pPr>
        <w:pStyle w:val="ListParagraph"/>
        <w:ind w:left="1080" w:hanging="360"/>
        <w:contextualSpacing w:val="0"/>
        <w:rPr>
          <w:rFonts w:ascii="Arial" w:eastAsia="FZXiHei I-Z08S" w:hAnsi="Arial" w:cs="Arial"/>
          <w:i/>
          <w:iCs/>
          <w:sz w:val="22"/>
          <w:szCs w:val="22"/>
        </w:rPr>
      </w:pPr>
      <w:r w:rsidRPr="00B556BF">
        <w:rPr>
          <w:rFonts w:ascii="Arial" w:eastAsia="FZXiHei I-Z08S" w:hAnsi="Arial" w:cs="Arial"/>
          <w:i/>
          <w:iCs/>
          <w:spacing w:val="-2"/>
          <w:sz w:val="22"/>
          <w:szCs w:val="22"/>
        </w:rPr>
        <w:tab/>
      </w:r>
      <w:r w:rsidRPr="00B556BF">
        <w:rPr>
          <w:rFonts w:ascii="Arial" w:eastAsia="FZXiHei I-Z08S" w:hAnsi="Arial" w:cs="Arial"/>
          <w:i/>
          <w:sz w:val="22"/>
        </w:rPr>
        <w:t>是现任或前任配偶或同居伴侣</w:t>
      </w:r>
    </w:p>
    <w:p w14:paraId="7F94A467" w14:textId="77777777" w:rsidR="008B274F" w:rsidRPr="00B556BF" w:rsidRDefault="008B274F" w:rsidP="00B8492A">
      <w:pPr>
        <w:pStyle w:val="ListParagraph"/>
        <w:tabs>
          <w:tab w:val="left" w:pos="5400"/>
        </w:tabs>
        <w:spacing w:before="120"/>
        <w:ind w:left="1080" w:hanging="360"/>
        <w:contextualSpacing w:val="0"/>
        <w:rPr>
          <w:rFonts w:ascii="Arial" w:eastAsia="FZXiHei I-Z08S" w:hAnsi="Arial" w:cs="Arial"/>
          <w:spacing w:val="-2"/>
          <w:sz w:val="22"/>
          <w:szCs w:val="22"/>
        </w:rPr>
      </w:pPr>
      <w:r w:rsidRPr="00B556BF">
        <w:rPr>
          <w:rFonts w:ascii="Arial" w:eastAsia="FZXiHei I-Z08S" w:hAnsi="Arial" w:cs="Arial"/>
          <w:spacing w:val="-2"/>
          <w:sz w:val="22"/>
          <w:szCs w:val="22"/>
        </w:rPr>
        <w:t>[  ]</w:t>
      </w:r>
      <w:r w:rsidRPr="00B556BF">
        <w:rPr>
          <w:rFonts w:ascii="Arial" w:eastAsia="FZXiHei I-Z08S" w:hAnsi="Arial" w:cs="Arial"/>
          <w:spacing w:val="-2"/>
          <w:sz w:val="22"/>
          <w:szCs w:val="22"/>
        </w:rPr>
        <w:tab/>
      </w:r>
      <w:r w:rsidRPr="00B556BF">
        <w:rPr>
          <w:rFonts w:ascii="Arial" w:eastAsia="FZXiHei I-Z08S" w:hAnsi="Arial" w:cs="Arial"/>
          <w:sz w:val="22"/>
          <w:szCs w:val="22"/>
        </w:rPr>
        <w:t>parents of a child-in-common (unless child was conceived through sexual assault)</w:t>
      </w:r>
    </w:p>
    <w:p w14:paraId="06CFA4C9" w14:textId="5D8B0822" w:rsidR="003D7665" w:rsidRPr="00B556BF" w:rsidRDefault="000C265A" w:rsidP="00B8492A">
      <w:pPr>
        <w:pStyle w:val="ListParagraph"/>
        <w:tabs>
          <w:tab w:val="left" w:pos="5400"/>
        </w:tabs>
        <w:ind w:left="1080" w:hanging="360"/>
        <w:contextualSpacing w:val="0"/>
        <w:rPr>
          <w:rFonts w:ascii="Arial" w:eastAsia="FZXiHei I-Z08S" w:hAnsi="Arial" w:cs="Arial"/>
          <w:i/>
          <w:iCs/>
          <w:spacing w:val="-2"/>
          <w:sz w:val="22"/>
          <w:szCs w:val="22"/>
        </w:rPr>
      </w:pPr>
      <w:r w:rsidRPr="00B556BF">
        <w:rPr>
          <w:rFonts w:ascii="Arial" w:eastAsia="FZXiHei I-Z08S" w:hAnsi="Arial" w:cs="Arial"/>
          <w:i/>
          <w:iCs/>
          <w:spacing w:val="-2"/>
          <w:sz w:val="22"/>
          <w:szCs w:val="22"/>
        </w:rPr>
        <w:tab/>
      </w:r>
      <w:r w:rsidRPr="00B556BF">
        <w:rPr>
          <w:rFonts w:ascii="Arial" w:eastAsia="FZXiHei I-Z08S" w:hAnsi="Arial" w:cs="Arial"/>
          <w:i/>
          <w:sz w:val="22"/>
        </w:rPr>
        <w:t>是一个共同子女的父母（除非子女是通过性侵犯怀上的）</w:t>
      </w:r>
    </w:p>
    <w:p w14:paraId="4823F16C" w14:textId="77777777" w:rsidR="00804247" w:rsidRPr="00B556BF" w:rsidRDefault="008B274F" w:rsidP="00B8492A">
      <w:pPr>
        <w:pStyle w:val="PO1indenthanging"/>
        <w:tabs>
          <w:tab w:val="left" w:pos="4320"/>
          <w:tab w:val="left" w:pos="4680"/>
        </w:tabs>
        <w:overflowPunct w:val="0"/>
        <w:autoSpaceDE w:val="0"/>
        <w:autoSpaceDN w:val="0"/>
        <w:spacing w:after="0"/>
        <w:ind w:left="1080"/>
        <w:rPr>
          <w:rFonts w:eastAsia="FZXiHei I-Z08S"/>
          <w:spacing w:val="-2"/>
        </w:rPr>
      </w:pPr>
      <w:r w:rsidRPr="00B556BF">
        <w:rPr>
          <w:rFonts w:eastAsia="FZXiHei I-Z08S"/>
          <w:spacing w:val="-2"/>
        </w:rPr>
        <w:t>[  ]</w:t>
      </w:r>
      <w:r w:rsidRPr="00B556BF">
        <w:rPr>
          <w:rFonts w:eastAsia="FZXiHei I-Z08S"/>
          <w:spacing w:val="-2"/>
        </w:rPr>
        <w:tab/>
        <w:t>current or former dating relationship (age 13 or older) who</w:t>
      </w:r>
    </w:p>
    <w:p w14:paraId="43C036D9" w14:textId="77777777" w:rsidR="00804247" w:rsidRPr="00B556BF" w:rsidRDefault="00804247" w:rsidP="00B8492A">
      <w:pPr>
        <w:pStyle w:val="PO1indenthanging"/>
        <w:tabs>
          <w:tab w:val="left" w:pos="4320"/>
          <w:tab w:val="left" w:pos="4680"/>
        </w:tabs>
        <w:overflowPunct w:val="0"/>
        <w:autoSpaceDE w:val="0"/>
        <w:autoSpaceDN w:val="0"/>
        <w:spacing w:before="0" w:after="0"/>
        <w:ind w:left="1080"/>
        <w:rPr>
          <w:rFonts w:eastAsia="FZXiHei I-Z08S"/>
          <w:i/>
          <w:iCs/>
          <w:spacing w:val="-2"/>
        </w:rPr>
      </w:pPr>
      <w:r w:rsidRPr="00B556BF">
        <w:rPr>
          <w:rFonts w:eastAsia="FZXiHei I-Z08S"/>
          <w:i/>
          <w:iCs/>
          <w:spacing w:val="-2"/>
        </w:rPr>
        <w:tab/>
      </w:r>
      <w:r w:rsidRPr="00B556BF">
        <w:rPr>
          <w:rFonts w:eastAsia="FZXiHei I-Z08S"/>
          <w:i/>
          <w:spacing w:val="-2"/>
        </w:rPr>
        <w:t>目前或曾经的恋爱关系（年满</w:t>
      </w:r>
      <w:r w:rsidRPr="00B556BF">
        <w:rPr>
          <w:rFonts w:eastAsia="FZXiHei I-Z08S"/>
          <w:i/>
          <w:spacing w:val="-2"/>
        </w:rPr>
        <w:t xml:space="preserve"> 13 </w:t>
      </w:r>
      <w:r w:rsidRPr="00B556BF">
        <w:rPr>
          <w:rFonts w:eastAsia="FZXiHei I-Z08S"/>
          <w:i/>
          <w:spacing w:val="-2"/>
        </w:rPr>
        <w:t>周岁）</w:t>
      </w:r>
    </w:p>
    <w:p w14:paraId="605101E0" w14:textId="398F2661" w:rsidR="008B274F" w:rsidRPr="00B556BF" w:rsidRDefault="008B274F" w:rsidP="00B8492A">
      <w:pPr>
        <w:pStyle w:val="PO1indenthanging"/>
        <w:tabs>
          <w:tab w:val="left" w:pos="4320"/>
          <w:tab w:val="left" w:pos="4680"/>
        </w:tabs>
        <w:overflowPunct w:val="0"/>
        <w:autoSpaceDE w:val="0"/>
        <w:autoSpaceDN w:val="0"/>
        <w:spacing w:after="0"/>
        <w:ind w:left="1440"/>
        <w:rPr>
          <w:rFonts w:eastAsia="FZXiHei I-Z08S"/>
        </w:rPr>
      </w:pPr>
      <w:r w:rsidRPr="00B556BF">
        <w:rPr>
          <w:rFonts w:eastAsia="FZXiHei I-Z08S"/>
        </w:rPr>
        <w:t>[  ]</w:t>
      </w:r>
      <w:r w:rsidRPr="00B556BF">
        <w:rPr>
          <w:rFonts w:eastAsia="FZXiHei I-Z08S"/>
        </w:rPr>
        <w:tab/>
        <w:t>never lived together</w:t>
      </w:r>
      <w:r w:rsidRPr="00B556BF">
        <w:rPr>
          <w:rFonts w:eastAsia="FZXiHei I-Z08S"/>
        </w:rPr>
        <w:tab/>
        <w:t>[  ]</w:t>
      </w:r>
      <w:r w:rsidRPr="00B556BF">
        <w:rPr>
          <w:rFonts w:eastAsia="FZXiHei I-Z08S"/>
        </w:rPr>
        <w:tab/>
        <w:t>live or have lived together</w:t>
      </w:r>
    </w:p>
    <w:p w14:paraId="71133F7F" w14:textId="77697672" w:rsidR="002641CD" w:rsidRPr="00B556BF" w:rsidRDefault="00BD249D" w:rsidP="00B8492A">
      <w:pPr>
        <w:pStyle w:val="PO1indenthanging"/>
        <w:tabs>
          <w:tab w:val="left" w:pos="4320"/>
          <w:tab w:val="left" w:pos="4680"/>
        </w:tabs>
        <w:overflowPunct w:val="0"/>
        <w:autoSpaceDE w:val="0"/>
        <w:autoSpaceDN w:val="0"/>
        <w:spacing w:before="0" w:after="0"/>
        <w:ind w:left="1440"/>
        <w:rPr>
          <w:rFonts w:eastAsia="FZXiHei I-Z08S"/>
          <w:i/>
          <w:iCs/>
        </w:rPr>
      </w:pPr>
      <w:r w:rsidRPr="00B556BF">
        <w:rPr>
          <w:rFonts w:eastAsia="FZXiHei I-Z08S"/>
          <w:i/>
          <w:iCs/>
        </w:rPr>
        <w:tab/>
      </w:r>
      <w:r w:rsidRPr="00B556BF">
        <w:rPr>
          <w:rFonts w:eastAsia="FZXiHei I-Z08S"/>
          <w:i/>
        </w:rPr>
        <w:t>从未同居过</w:t>
      </w:r>
      <w:r w:rsidR="00877FF3" w:rsidRPr="00B556BF">
        <w:rPr>
          <w:rFonts w:eastAsia="FZXiHei I-Z08S"/>
          <w:i/>
          <w:iCs/>
        </w:rPr>
        <w:tab/>
      </w:r>
      <w:r w:rsidRPr="00B556BF">
        <w:rPr>
          <w:rFonts w:eastAsia="FZXiHei I-Z08S"/>
          <w:i/>
          <w:iCs/>
        </w:rPr>
        <w:tab/>
      </w:r>
      <w:r w:rsidR="00C239CA" w:rsidRPr="00C239CA">
        <w:rPr>
          <w:rFonts w:eastAsia="FZXiHei I-Z08S" w:hint="eastAsia"/>
          <w:i/>
        </w:rPr>
        <w:t>同居或曾经同居</w:t>
      </w:r>
    </w:p>
    <w:p w14:paraId="59B02975" w14:textId="5FE3CC54" w:rsidR="00315EB8" w:rsidRPr="00B556BF" w:rsidRDefault="00315EB8" w:rsidP="00B8492A">
      <w:pPr>
        <w:pStyle w:val="PO5noindent"/>
        <w:overflowPunct w:val="0"/>
        <w:autoSpaceDE w:val="0"/>
        <w:autoSpaceDN w:val="0"/>
        <w:spacing w:after="0"/>
        <w:rPr>
          <w:rFonts w:eastAsia="FZXiHei I-Z08S"/>
          <w:b/>
        </w:rPr>
      </w:pPr>
      <w:r w:rsidRPr="00B556BF">
        <w:rPr>
          <w:rFonts w:eastAsia="FZXiHei I-Z08S"/>
          <w:b/>
        </w:rPr>
        <w:t>Family or Household Members</w:t>
      </w:r>
    </w:p>
    <w:p w14:paraId="585FEC01" w14:textId="481646E9" w:rsidR="003D7665" w:rsidRPr="00B556BF" w:rsidRDefault="003D7665" w:rsidP="00B8492A">
      <w:pPr>
        <w:pStyle w:val="PO5noindent"/>
        <w:overflowPunct w:val="0"/>
        <w:autoSpaceDE w:val="0"/>
        <w:autoSpaceDN w:val="0"/>
        <w:spacing w:before="0" w:after="0"/>
        <w:rPr>
          <w:rFonts w:eastAsia="FZDaHei-B02S"/>
          <w:i/>
          <w:iCs/>
        </w:rPr>
      </w:pPr>
      <w:r w:rsidRPr="00B556BF">
        <w:rPr>
          <w:rFonts w:eastAsia="FZDaHei-B02S"/>
          <w:i/>
        </w:rPr>
        <w:t>家庭或住户成员</w:t>
      </w:r>
    </w:p>
    <w:p w14:paraId="5B4CE19A" w14:textId="77777777" w:rsidR="00315EB8" w:rsidRPr="00B556BF" w:rsidRDefault="00315EB8" w:rsidP="00B8492A">
      <w:pPr>
        <w:pStyle w:val="Default"/>
        <w:tabs>
          <w:tab w:val="left" w:pos="1440"/>
          <w:tab w:val="left" w:pos="3600"/>
          <w:tab w:val="left" w:pos="3960"/>
        </w:tabs>
        <w:overflowPunct w:val="0"/>
        <w:spacing w:before="120"/>
        <w:ind w:left="1080" w:hanging="360"/>
        <w:textAlignment w:val="baseline"/>
        <w:rPr>
          <w:rFonts w:eastAsia="FZXiHei I-Z08S"/>
          <w:sz w:val="22"/>
          <w:szCs w:val="22"/>
        </w:rPr>
      </w:pPr>
      <w:r w:rsidRPr="00B556BF">
        <w:rPr>
          <w:rFonts w:eastAsia="FZXiHei I-Z08S"/>
          <w:spacing w:val="-2"/>
          <w:sz w:val="22"/>
          <w:szCs w:val="22"/>
        </w:rPr>
        <w:t>[  ]</w:t>
      </w:r>
      <w:r w:rsidRPr="00B556BF">
        <w:rPr>
          <w:rFonts w:eastAsia="FZXiHei I-Z08S"/>
          <w:spacing w:val="-2"/>
          <w:sz w:val="22"/>
          <w:szCs w:val="22"/>
        </w:rPr>
        <w:tab/>
      </w:r>
      <w:r w:rsidRPr="00B556BF">
        <w:rPr>
          <w:rFonts w:eastAsia="FZXiHei I-Z08S"/>
          <w:sz w:val="22"/>
        </w:rPr>
        <w:t>parent and child</w:t>
      </w:r>
      <w:r w:rsidRPr="00B556BF">
        <w:rPr>
          <w:rFonts w:eastAsia="FZXiHei I-Z08S"/>
          <w:sz w:val="22"/>
        </w:rPr>
        <w:tab/>
      </w:r>
      <w:r w:rsidRPr="00B556BF">
        <w:rPr>
          <w:rFonts w:eastAsia="FZXiHei I-Z08S"/>
          <w:spacing w:val="-2"/>
          <w:sz w:val="22"/>
          <w:szCs w:val="22"/>
        </w:rPr>
        <w:t>[  ]</w:t>
      </w:r>
      <w:r w:rsidRPr="00B556BF">
        <w:rPr>
          <w:rFonts w:eastAsia="FZXiHei I-Z08S"/>
          <w:spacing w:val="-2"/>
          <w:sz w:val="22"/>
          <w:szCs w:val="22"/>
        </w:rPr>
        <w:tab/>
      </w:r>
      <w:r w:rsidRPr="00B556BF">
        <w:rPr>
          <w:rFonts w:eastAsia="FZXiHei I-Z08S"/>
          <w:sz w:val="22"/>
          <w:szCs w:val="22"/>
        </w:rPr>
        <w:t>stepparent and stepchild</w:t>
      </w:r>
    </w:p>
    <w:p w14:paraId="24BBCFAD" w14:textId="1DA8F374" w:rsidR="003D7665" w:rsidRPr="00B556BF" w:rsidRDefault="00BD249D" w:rsidP="00B8492A">
      <w:pPr>
        <w:pStyle w:val="Default"/>
        <w:tabs>
          <w:tab w:val="left" w:pos="1440"/>
          <w:tab w:val="left" w:pos="3600"/>
          <w:tab w:val="left" w:pos="3960"/>
        </w:tabs>
        <w:overflowPunct w:val="0"/>
        <w:ind w:left="1080" w:hanging="360"/>
        <w:textAlignment w:val="baseline"/>
        <w:rPr>
          <w:rFonts w:eastAsia="FZXiHei I-Z08S"/>
          <w:i/>
          <w:iCs/>
          <w:sz w:val="22"/>
          <w:szCs w:val="22"/>
        </w:rPr>
      </w:pPr>
      <w:r w:rsidRPr="00B556BF">
        <w:rPr>
          <w:rFonts w:eastAsia="FZXiHei I-Z08S"/>
          <w:i/>
          <w:iCs/>
          <w:spacing w:val="-2"/>
          <w:sz w:val="22"/>
          <w:szCs w:val="22"/>
        </w:rPr>
        <w:lastRenderedPageBreak/>
        <w:tab/>
      </w:r>
      <w:r w:rsidRPr="00B556BF">
        <w:rPr>
          <w:rFonts w:eastAsia="FZXiHei I-Z08S"/>
          <w:i/>
          <w:sz w:val="22"/>
        </w:rPr>
        <w:t>父母和子女</w:t>
      </w:r>
      <w:r w:rsidR="003D7665" w:rsidRPr="00B556BF">
        <w:rPr>
          <w:rFonts w:eastAsia="FZXiHei I-Z08S"/>
          <w:i/>
          <w:iCs/>
          <w:sz w:val="22"/>
        </w:rPr>
        <w:tab/>
      </w:r>
      <w:r w:rsidRPr="00B556BF">
        <w:rPr>
          <w:rFonts w:eastAsia="FZXiHei I-Z08S"/>
          <w:i/>
          <w:iCs/>
          <w:spacing w:val="-2"/>
          <w:sz w:val="22"/>
          <w:szCs w:val="22"/>
        </w:rPr>
        <w:tab/>
      </w:r>
      <w:r w:rsidRPr="00B556BF">
        <w:rPr>
          <w:rFonts w:eastAsia="FZXiHei I-Z08S"/>
          <w:i/>
          <w:sz w:val="22"/>
        </w:rPr>
        <w:t>继父母和继子女</w:t>
      </w:r>
    </w:p>
    <w:p w14:paraId="219769BB" w14:textId="77777777" w:rsidR="00AF2BF0" w:rsidRPr="00B556BF" w:rsidRDefault="00AF2BF0" w:rsidP="00B8492A">
      <w:pPr>
        <w:pStyle w:val="Default"/>
        <w:tabs>
          <w:tab w:val="left" w:pos="1440"/>
          <w:tab w:val="left" w:pos="4770"/>
          <w:tab w:val="left" w:pos="5130"/>
        </w:tabs>
        <w:overflowPunct w:val="0"/>
        <w:spacing w:before="120"/>
        <w:ind w:left="1080" w:hanging="360"/>
        <w:textAlignment w:val="baseline"/>
        <w:rPr>
          <w:rFonts w:eastAsia="FZXiHei I-Z08S"/>
          <w:sz w:val="22"/>
          <w:szCs w:val="22"/>
        </w:rPr>
      </w:pPr>
      <w:r w:rsidRPr="00B556BF">
        <w:rPr>
          <w:rFonts w:eastAsia="FZXiHei I-Z08S"/>
          <w:spacing w:val="-2"/>
          <w:sz w:val="22"/>
          <w:szCs w:val="22"/>
        </w:rPr>
        <w:t>[  ]</w:t>
      </w:r>
      <w:r w:rsidRPr="00B556BF">
        <w:rPr>
          <w:rFonts w:eastAsia="FZXiHei I-Z08S"/>
          <w:spacing w:val="-2"/>
          <w:sz w:val="22"/>
          <w:szCs w:val="22"/>
        </w:rPr>
        <w:tab/>
      </w:r>
      <w:r w:rsidRPr="00B556BF">
        <w:rPr>
          <w:rFonts w:eastAsia="FZXiHei I-Z08S"/>
          <w:sz w:val="22"/>
          <w:szCs w:val="22"/>
        </w:rPr>
        <w:t>grandparent and grandchild</w:t>
      </w:r>
      <w:r w:rsidRPr="00B556BF">
        <w:rPr>
          <w:rFonts w:eastAsia="FZXiHei I-Z08S"/>
          <w:sz w:val="22"/>
          <w:szCs w:val="22"/>
        </w:rPr>
        <w:tab/>
        <w:t>[  ]</w:t>
      </w:r>
      <w:r w:rsidRPr="00B556BF">
        <w:rPr>
          <w:rFonts w:eastAsia="FZXiHei I-Z08S"/>
          <w:sz w:val="22"/>
          <w:szCs w:val="22"/>
        </w:rPr>
        <w:tab/>
        <w:t>parent’s intimate partner and child</w:t>
      </w:r>
    </w:p>
    <w:p w14:paraId="541AF5CA" w14:textId="2F1DDB24" w:rsidR="003D7665" w:rsidRPr="00B556BF" w:rsidRDefault="00BD249D" w:rsidP="00B8492A">
      <w:pPr>
        <w:pStyle w:val="Default"/>
        <w:tabs>
          <w:tab w:val="left" w:pos="1440"/>
          <w:tab w:val="left" w:pos="4770"/>
          <w:tab w:val="left" w:pos="5130"/>
        </w:tabs>
        <w:overflowPunct w:val="0"/>
        <w:ind w:left="1080" w:hanging="360"/>
        <w:textAlignment w:val="baseline"/>
        <w:rPr>
          <w:rFonts w:eastAsia="FZXiHei I-Z08S"/>
          <w:i/>
          <w:iCs/>
          <w:sz w:val="22"/>
          <w:szCs w:val="22"/>
        </w:rPr>
      </w:pPr>
      <w:r w:rsidRPr="00B556BF">
        <w:rPr>
          <w:rFonts w:eastAsia="FZXiHei I-Z08S"/>
          <w:i/>
          <w:iCs/>
          <w:spacing w:val="-2"/>
          <w:sz w:val="22"/>
          <w:szCs w:val="22"/>
        </w:rPr>
        <w:tab/>
      </w:r>
      <w:r w:rsidRPr="00B556BF">
        <w:rPr>
          <w:rFonts w:eastAsia="FZXiHei I-Z08S"/>
          <w:i/>
          <w:sz w:val="22"/>
        </w:rPr>
        <w:t>祖父母和孙子女</w:t>
      </w:r>
      <w:r w:rsidR="003D7665" w:rsidRPr="00B556BF">
        <w:rPr>
          <w:rFonts w:eastAsia="FZXiHei I-Z08S"/>
          <w:i/>
          <w:iCs/>
          <w:sz w:val="22"/>
          <w:szCs w:val="22"/>
        </w:rPr>
        <w:tab/>
      </w:r>
      <w:r w:rsidRPr="00B556BF">
        <w:rPr>
          <w:rFonts w:eastAsia="FZXiHei I-Z08S"/>
          <w:i/>
          <w:iCs/>
          <w:sz w:val="22"/>
          <w:szCs w:val="22"/>
        </w:rPr>
        <w:tab/>
      </w:r>
      <w:r w:rsidRPr="00B556BF">
        <w:rPr>
          <w:rFonts w:eastAsia="FZXiHei I-Z08S"/>
          <w:i/>
          <w:sz w:val="22"/>
        </w:rPr>
        <w:t>父母的亲密伴侣和子女</w:t>
      </w:r>
    </w:p>
    <w:p w14:paraId="00A54E40" w14:textId="77777777" w:rsidR="00932916" w:rsidRPr="00B556BF" w:rsidRDefault="00932916" w:rsidP="00B8492A">
      <w:pPr>
        <w:pStyle w:val="Default"/>
        <w:overflowPunct w:val="0"/>
        <w:spacing w:before="120"/>
        <w:ind w:left="1080" w:hanging="360"/>
        <w:textAlignment w:val="baseline"/>
        <w:rPr>
          <w:rFonts w:eastAsia="FZXiHei I-Z08S"/>
          <w:sz w:val="22"/>
          <w:szCs w:val="22"/>
        </w:rPr>
      </w:pPr>
      <w:r w:rsidRPr="00B556BF">
        <w:rPr>
          <w:rFonts w:eastAsia="FZXiHei I-Z08S"/>
          <w:spacing w:val="-2"/>
          <w:sz w:val="22"/>
          <w:szCs w:val="22"/>
        </w:rPr>
        <w:t>[  ]</w:t>
      </w:r>
      <w:r w:rsidRPr="00B556BF">
        <w:rPr>
          <w:rFonts w:eastAsia="FZXiHei I-Z08S"/>
          <w:spacing w:val="-2"/>
          <w:sz w:val="22"/>
          <w:szCs w:val="22"/>
        </w:rPr>
        <w:tab/>
      </w:r>
      <w:r w:rsidRPr="00B556BF">
        <w:rPr>
          <w:rFonts w:eastAsia="FZXiHei I-Z08S"/>
          <w:sz w:val="22"/>
          <w:szCs w:val="22"/>
        </w:rPr>
        <w:t>current or former cohabitants as roommates</w:t>
      </w:r>
    </w:p>
    <w:p w14:paraId="745E0A57" w14:textId="5BDBE651" w:rsidR="00C54C1F" w:rsidRPr="00B556BF" w:rsidRDefault="00BD249D" w:rsidP="00B8492A">
      <w:pPr>
        <w:pStyle w:val="Default"/>
        <w:overflowPunct w:val="0"/>
        <w:ind w:left="1080" w:hanging="360"/>
        <w:textAlignment w:val="baseline"/>
        <w:rPr>
          <w:rFonts w:eastAsia="FZXiHei I-Z08S"/>
          <w:i/>
          <w:iCs/>
          <w:sz w:val="22"/>
          <w:szCs w:val="22"/>
        </w:rPr>
      </w:pPr>
      <w:r w:rsidRPr="00B556BF">
        <w:rPr>
          <w:rFonts w:eastAsia="FZXiHei I-Z08S"/>
          <w:i/>
          <w:iCs/>
          <w:spacing w:val="-2"/>
          <w:sz w:val="22"/>
          <w:szCs w:val="22"/>
        </w:rPr>
        <w:tab/>
      </w:r>
      <w:r w:rsidRPr="00B556BF">
        <w:rPr>
          <w:rFonts w:eastAsia="FZXiHei I-Z08S"/>
          <w:i/>
          <w:sz w:val="22"/>
        </w:rPr>
        <w:t>现在或曾经的室友同居者</w:t>
      </w:r>
    </w:p>
    <w:p w14:paraId="3088B031" w14:textId="77777777" w:rsidR="00773F0D" w:rsidRPr="00B556BF" w:rsidRDefault="00773F0D" w:rsidP="00B8492A">
      <w:pPr>
        <w:pStyle w:val="Default"/>
        <w:overflowPunct w:val="0"/>
        <w:spacing w:before="120"/>
        <w:ind w:left="1080" w:hanging="360"/>
        <w:textAlignment w:val="baseline"/>
        <w:rPr>
          <w:rFonts w:eastAsia="FZXiHei I-Z08S"/>
          <w:sz w:val="22"/>
          <w:szCs w:val="22"/>
        </w:rPr>
      </w:pPr>
      <w:r w:rsidRPr="00B556BF">
        <w:rPr>
          <w:rFonts w:eastAsia="FZXiHei I-Z08S"/>
          <w:sz w:val="22"/>
          <w:szCs w:val="22"/>
        </w:rPr>
        <w:t>[  ]</w:t>
      </w:r>
      <w:r w:rsidRPr="00B556BF">
        <w:rPr>
          <w:rFonts w:eastAsia="FZXiHei I-Z08S"/>
          <w:sz w:val="22"/>
          <w:szCs w:val="22"/>
        </w:rPr>
        <w:tab/>
        <w:t>person who is or has been a legal guardian</w:t>
      </w:r>
    </w:p>
    <w:p w14:paraId="29542D56" w14:textId="1C007635" w:rsidR="003D7665" w:rsidRPr="00B556BF" w:rsidRDefault="00BD249D" w:rsidP="00B8492A">
      <w:pPr>
        <w:pStyle w:val="Default"/>
        <w:overflowPunct w:val="0"/>
        <w:ind w:left="1080" w:hanging="360"/>
        <w:textAlignment w:val="baseline"/>
        <w:rPr>
          <w:rFonts w:eastAsia="FZXiHei I-Z08S"/>
          <w:i/>
          <w:iCs/>
          <w:sz w:val="22"/>
          <w:szCs w:val="22"/>
        </w:rPr>
      </w:pPr>
      <w:r w:rsidRPr="00B556BF">
        <w:rPr>
          <w:rFonts w:eastAsia="FZXiHei I-Z08S"/>
          <w:i/>
          <w:iCs/>
          <w:sz w:val="22"/>
          <w:szCs w:val="22"/>
        </w:rPr>
        <w:tab/>
      </w:r>
      <w:r w:rsidRPr="00B556BF">
        <w:rPr>
          <w:rFonts w:eastAsia="FZXiHei I-Z08S"/>
          <w:i/>
          <w:sz w:val="22"/>
        </w:rPr>
        <w:t>现在或曾经是法定监护人的人</w:t>
      </w:r>
    </w:p>
    <w:p w14:paraId="324C8AA0" w14:textId="59A5B0C6" w:rsidR="00E5775D" w:rsidRPr="00B556BF" w:rsidRDefault="00E5775D" w:rsidP="00B8492A">
      <w:pPr>
        <w:pStyle w:val="Default"/>
        <w:tabs>
          <w:tab w:val="left" w:pos="1440"/>
          <w:tab w:val="left" w:pos="9270"/>
        </w:tabs>
        <w:overflowPunct w:val="0"/>
        <w:spacing w:before="120"/>
        <w:ind w:left="1080" w:hanging="360"/>
        <w:textAlignment w:val="baseline"/>
        <w:rPr>
          <w:rFonts w:eastAsia="FZXiHei I-Z08S"/>
          <w:sz w:val="22"/>
          <w:szCs w:val="22"/>
        </w:rPr>
      </w:pPr>
      <w:r w:rsidRPr="00B556BF">
        <w:rPr>
          <w:rFonts w:eastAsia="FZXiHei I-Z08S"/>
          <w:spacing w:val="-2"/>
          <w:sz w:val="22"/>
          <w:szCs w:val="22"/>
        </w:rPr>
        <w:t>[  ]</w:t>
      </w:r>
      <w:r w:rsidRPr="00B556BF">
        <w:rPr>
          <w:rFonts w:eastAsia="FZXiHei I-Z08S"/>
          <w:spacing w:val="-2"/>
          <w:sz w:val="22"/>
          <w:szCs w:val="22"/>
        </w:rPr>
        <w:tab/>
      </w:r>
      <w:r w:rsidRPr="00B556BF">
        <w:rPr>
          <w:rFonts w:eastAsia="FZXiHei I-Z08S"/>
          <w:spacing w:val="-2"/>
          <w:sz w:val="22"/>
        </w:rPr>
        <w:t>related by blood or marriage (specify how) ______________________________</w:t>
      </w:r>
    </w:p>
    <w:p w14:paraId="1D5C05C0" w14:textId="3F0951B5" w:rsidR="003D7665" w:rsidRPr="00B556BF" w:rsidRDefault="00BD249D" w:rsidP="00B8492A">
      <w:pPr>
        <w:pStyle w:val="Default"/>
        <w:tabs>
          <w:tab w:val="left" w:pos="1440"/>
          <w:tab w:val="left" w:pos="9270"/>
        </w:tabs>
        <w:overflowPunct w:val="0"/>
        <w:ind w:left="1080" w:hanging="360"/>
        <w:textAlignment w:val="baseline"/>
        <w:rPr>
          <w:rFonts w:eastAsia="FZXiHei I-Z08S"/>
          <w:i/>
          <w:iCs/>
          <w:sz w:val="22"/>
          <w:szCs w:val="22"/>
        </w:rPr>
      </w:pPr>
      <w:r w:rsidRPr="00B556BF">
        <w:rPr>
          <w:rFonts w:eastAsia="FZXiHei I-Z08S"/>
          <w:i/>
          <w:iCs/>
          <w:spacing w:val="-2"/>
          <w:sz w:val="22"/>
          <w:szCs w:val="22"/>
        </w:rPr>
        <w:tab/>
      </w:r>
      <w:r w:rsidRPr="00B556BF">
        <w:rPr>
          <w:rFonts w:eastAsia="FZXiHei I-Z08S"/>
          <w:i/>
          <w:spacing w:val="-1"/>
          <w:sz w:val="22"/>
        </w:rPr>
        <w:t>有血缘关系或婚姻关系（具体说明）</w:t>
      </w:r>
      <w:r w:rsidRPr="00B556BF">
        <w:rPr>
          <w:rFonts w:eastAsia="FZXiHei I-Z08S"/>
          <w:i/>
          <w:spacing w:val="-1"/>
          <w:sz w:val="22"/>
        </w:rPr>
        <w:t xml:space="preserve"> </w:t>
      </w:r>
    </w:p>
    <w:p w14:paraId="5F9F585B" w14:textId="77777777" w:rsidR="00E5775D" w:rsidRPr="00B556BF" w:rsidRDefault="00E5775D" w:rsidP="00213A29">
      <w:pPr>
        <w:pStyle w:val="PO5noindent"/>
        <w:overflowPunct w:val="0"/>
        <w:autoSpaceDE w:val="0"/>
        <w:autoSpaceDN w:val="0"/>
        <w:spacing w:before="80" w:after="0"/>
        <w:rPr>
          <w:rFonts w:eastAsia="FZXiHei I-Z08S"/>
        </w:rPr>
      </w:pPr>
      <w:r w:rsidRPr="00B556BF">
        <w:rPr>
          <w:rFonts w:eastAsia="FZXiHei I-Z08S"/>
          <w:b/>
        </w:rPr>
        <w:t>Other</w:t>
      </w:r>
      <w:r w:rsidRPr="00B556BF">
        <w:rPr>
          <w:rFonts w:eastAsia="FZXiHei I-Z08S"/>
        </w:rPr>
        <w:t xml:space="preserve"> (examples: coworkers, neighbors, acquaintances, strangers)</w:t>
      </w:r>
    </w:p>
    <w:p w14:paraId="0FF0F73E" w14:textId="6BDF8F96" w:rsidR="003D7665" w:rsidRPr="00B556BF" w:rsidRDefault="003D7665" w:rsidP="00B8492A">
      <w:pPr>
        <w:pStyle w:val="PO5noindent"/>
        <w:overflowPunct w:val="0"/>
        <w:autoSpaceDE w:val="0"/>
        <w:autoSpaceDN w:val="0"/>
        <w:spacing w:before="0" w:after="0"/>
        <w:rPr>
          <w:rFonts w:eastAsia="FZXiHei I-Z08S"/>
          <w:i/>
          <w:iCs/>
        </w:rPr>
      </w:pPr>
      <w:r w:rsidRPr="00B556BF">
        <w:rPr>
          <w:rFonts w:eastAsia="FZDaHei-B02S"/>
          <w:bCs w:val="0"/>
          <w:i/>
        </w:rPr>
        <w:t>其他人</w:t>
      </w:r>
      <w:r w:rsidRPr="00B556BF">
        <w:rPr>
          <w:rFonts w:eastAsia="FZXiHei I-Z08S"/>
          <w:i/>
        </w:rPr>
        <w:t>（例如：同事、邻居、相识、陌生人）</w:t>
      </w:r>
    </w:p>
    <w:p w14:paraId="630EDA20" w14:textId="095ABABB" w:rsidR="00452CBB" w:rsidRPr="00B556BF" w:rsidRDefault="005A53A5" w:rsidP="00B8492A">
      <w:pPr>
        <w:pStyle w:val="PO5blankline"/>
        <w:tabs>
          <w:tab w:val="clear" w:pos="9180"/>
          <w:tab w:val="left" w:pos="9270"/>
        </w:tabs>
        <w:overflowPunct w:val="0"/>
        <w:autoSpaceDE w:val="0"/>
        <w:autoSpaceDN w:val="0"/>
        <w:spacing w:after="0"/>
        <w:rPr>
          <w:rFonts w:eastAsia="FZXiHei I-Z08S"/>
          <w:u w:val="none"/>
        </w:rPr>
      </w:pPr>
      <w:r w:rsidRPr="00B556BF">
        <w:rPr>
          <w:rFonts w:eastAsia="FZXiHei I-Z08S"/>
          <w:u w:val="none"/>
        </w:rPr>
        <w:t>____________________________________________________________________</w:t>
      </w:r>
    </w:p>
    <w:p w14:paraId="65919624" w14:textId="06343CBB" w:rsidR="00E5775D" w:rsidRPr="00B556BF" w:rsidRDefault="00E5775D" w:rsidP="00B8492A">
      <w:pPr>
        <w:pStyle w:val="POprotectionslist"/>
        <w:overflowPunct w:val="0"/>
        <w:autoSpaceDE w:val="0"/>
        <w:autoSpaceDN w:val="0"/>
        <w:spacing w:after="0"/>
        <w:ind w:left="720" w:hanging="360"/>
        <w:rPr>
          <w:rFonts w:eastAsia="FZXiHei I-Z08S"/>
        </w:rPr>
      </w:pPr>
      <w:r w:rsidRPr="00B556BF">
        <w:rPr>
          <w:rFonts w:eastAsia="FZXiHei I-Z08S"/>
        </w:rPr>
        <w:t xml:space="preserve">Based upon the petition, testimony, case record, and response, if any, the court finds by a preponderance of evidence that the protected person (or petitioner on their behalf) has proved the required criteria for the following protection order under chapter 7.105 RCW. </w:t>
      </w:r>
    </w:p>
    <w:p w14:paraId="696D234D" w14:textId="1778A977" w:rsidR="006046CE" w:rsidRPr="00B556BF" w:rsidRDefault="009D7E4F" w:rsidP="00B8492A">
      <w:pPr>
        <w:pStyle w:val="POprotectionslist"/>
        <w:numPr>
          <w:ilvl w:val="0"/>
          <w:numId w:val="0"/>
        </w:numPr>
        <w:overflowPunct w:val="0"/>
        <w:autoSpaceDE w:val="0"/>
        <w:autoSpaceDN w:val="0"/>
        <w:spacing w:before="0" w:after="0"/>
        <w:ind w:left="720"/>
        <w:rPr>
          <w:rFonts w:eastAsia="FZXiHei I-Z08S"/>
          <w:i/>
          <w:iCs/>
        </w:rPr>
      </w:pPr>
      <w:r w:rsidRPr="00B556BF">
        <w:rPr>
          <w:rFonts w:eastAsia="FZXiHei I-Z08S"/>
          <w:i/>
        </w:rPr>
        <w:t>根据申请、证词、案件记录和答复（如有），法院通过大量证据认定受保护人（或代表受保护人的申请人）已证明符合</w:t>
      </w:r>
      <w:r w:rsidRPr="00B556BF">
        <w:rPr>
          <w:rFonts w:eastAsia="FZXiHei I-Z08S"/>
          <w:i/>
        </w:rPr>
        <w:t xml:space="preserve"> 7.105 RCW </w:t>
      </w:r>
      <w:r w:rsidRPr="00B556BF">
        <w:rPr>
          <w:rFonts w:eastAsia="FZXiHei I-Z08S"/>
          <w:i/>
        </w:rPr>
        <w:t>项下保护令的必要标准。</w:t>
      </w:r>
      <w:r w:rsidRPr="00B556BF">
        <w:rPr>
          <w:rFonts w:eastAsia="FZXiHei I-Z08S"/>
          <w:i/>
        </w:rPr>
        <w:t xml:space="preserve"> </w:t>
      </w:r>
    </w:p>
    <w:p w14:paraId="74D7EE0E" w14:textId="32B667DA" w:rsidR="00E5775D" w:rsidRPr="00B556BF" w:rsidRDefault="00C239CA" w:rsidP="00B8492A">
      <w:pPr>
        <w:pStyle w:val="PO5noindent"/>
        <w:overflowPunct w:val="0"/>
        <w:autoSpaceDE w:val="0"/>
        <w:autoSpaceDN w:val="0"/>
        <w:spacing w:after="0"/>
        <w:rPr>
          <w:rFonts w:eastAsia="FZXiHei I-Z08S"/>
          <w:b/>
          <w:bCs w:val="0"/>
        </w:rPr>
      </w:pPr>
      <w:r w:rsidRPr="00C239CA">
        <w:rPr>
          <w:rFonts w:eastAsia="FZXiHei I-Z08S"/>
          <w:b/>
        </w:rPr>
        <w:t>Check only one!</w:t>
      </w:r>
    </w:p>
    <w:p w14:paraId="642A71B2" w14:textId="7E8904EF" w:rsidR="00C91E6C" w:rsidRPr="00B556BF" w:rsidRDefault="003D7665" w:rsidP="00B8492A">
      <w:pPr>
        <w:pStyle w:val="PO5noindent"/>
        <w:overflowPunct w:val="0"/>
        <w:autoSpaceDE w:val="0"/>
        <w:autoSpaceDN w:val="0"/>
        <w:spacing w:before="0" w:after="0"/>
        <w:rPr>
          <w:rFonts w:eastAsia="FZDaHei-B02S"/>
          <w:i/>
          <w:iCs/>
        </w:rPr>
      </w:pPr>
      <w:r w:rsidRPr="00B556BF">
        <w:rPr>
          <w:rFonts w:eastAsia="FZDaHei-B02S"/>
          <w:i/>
        </w:rPr>
        <w:t>只勾选一项！</w:t>
      </w:r>
    </w:p>
    <w:p w14:paraId="03AF064D" w14:textId="4A3A55D8" w:rsidR="00E5775D" w:rsidRPr="00B556BF" w:rsidRDefault="00E5775D" w:rsidP="00B8492A">
      <w:pPr>
        <w:pStyle w:val="PO5indenthanging"/>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bCs/>
        </w:rPr>
        <w:t>Domestic Violence</w:t>
      </w:r>
      <w:r w:rsidRPr="00B556BF">
        <w:rPr>
          <w:rFonts w:eastAsia="FZXiHei I-Z08S"/>
          <w:b/>
        </w:rPr>
        <w:t xml:space="preserve"> Protection Order</w:t>
      </w:r>
      <w:r w:rsidRPr="00B556BF">
        <w:rPr>
          <w:rFonts w:eastAsia="PMingLiU"/>
        </w:rPr>
        <w:t>–</w:t>
      </w:r>
      <w:r w:rsidRPr="00B556BF">
        <w:rPr>
          <w:rFonts w:eastAsia="FZXiHei I-Z08S"/>
        </w:rPr>
        <w:t xml:space="preserve"> The restrained person has subjected the protected person to domestic violence: physical harm, bodily injury, assault, or the infliction of fear of physical harm, bodily injury, or assault; nonconsensual sexual conduct or nonconsensual sexual penetration; coercive control; unlawful harassment; or stalking. (For intimate partners or family or household members only).</w:t>
      </w:r>
    </w:p>
    <w:p w14:paraId="4216D5E9" w14:textId="3AE3CD72" w:rsidR="00FD334D" w:rsidRPr="00B556BF" w:rsidRDefault="00654796" w:rsidP="00B8492A">
      <w:pPr>
        <w:pStyle w:val="PO5indenthanging"/>
        <w:overflowPunct w:val="0"/>
        <w:autoSpaceDE w:val="0"/>
        <w:autoSpaceDN w:val="0"/>
        <w:spacing w:before="0" w:after="0"/>
        <w:rPr>
          <w:rFonts w:eastAsia="FZXiHei I-Z08S"/>
          <w:i/>
          <w:iCs/>
        </w:rPr>
      </w:pPr>
      <w:r w:rsidRPr="00B556BF">
        <w:rPr>
          <w:rFonts w:eastAsia="FZXiHei I-Z08S"/>
          <w:i/>
          <w:iCs/>
        </w:rPr>
        <w:tab/>
      </w:r>
      <w:r w:rsidRPr="00B556BF">
        <w:rPr>
          <w:rFonts w:eastAsia="FZDaHei-B02S"/>
          <w:bCs/>
          <w:i/>
        </w:rPr>
        <w:t>家庭暴力保护令</w:t>
      </w:r>
      <w:r w:rsidRPr="00B556BF">
        <w:rPr>
          <w:rFonts w:eastAsia="FZXiHei I-Z08S"/>
          <w:i/>
        </w:rPr>
        <w:t>——</w:t>
      </w:r>
      <w:r w:rsidRPr="00B556BF">
        <w:rPr>
          <w:rFonts w:eastAsia="FZXiHei I-Z08S"/>
          <w:i/>
        </w:rPr>
        <w:t>被限制人对受保护人实施家庭暴力：人身伤害、身体伤害、攻击或威胁进行人身伤害、身体伤害或攻击；非自愿性行为或非自愿性侵入；强制性控制；非法骚扰；或跟踪。（仅适用于</w:t>
      </w:r>
      <w:r w:rsidRPr="00B556BF">
        <w:rPr>
          <w:rFonts w:eastAsia="FZXiHei I-Z08S"/>
          <w:i/>
        </w:rPr>
        <w:t> </w:t>
      </w:r>
      <w:r w:rsidRPr="00B556BF">
        <w:rPr>
          <w:rFonts w:eastAsia="FZXiHei I-Z08S"/>
          <w:i/>
        </w:rPr>
        <w:t>亲密伴侣或家庭成员）。</w:t>
      </w:r>
    </w:p>
    <w:p w14:paraId="320F9828" w14:textId="11BA9BF4" w:rsidR="00E5775D" w:rsidRPr="00B556BF" w:rsidRDefault="00E5775D" w:rsidP="00B8492A">
      <w:pPr>
        <w:pStyle w:val="PO5indenthanging"/>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bCs/>
        </w:rPr>
        <w:t>Sexual Assault</w:t>
      </w:r>
      <w:r w:rsidRPr="00B556BF">
        <w:rPr>
          <w:rFonts w:eastAsia="FZXiHei I-Z08S"/>
          <w:b/>
        </w:rPr>
        <w:t xml:space="preserve"> Protection Order</w:t>
      </w:r>
      <w:r w:rsidRPr="00B556BF">
        <w:rPr>
          <w:rFonts w:eastAsia="PMingLiU"/>
        </w:rPr>
        <w:t>–</w:t>
      </w:r>
      <w:r w:rsidRPr="00B556BF">
        <w:rPr>
          <w:rFonts w:eastAsia="FZXiHei I-Z08S"/>
        </w:rPr>
        <w:t xml:space="preserve"> The restrained person has subjected the protected person to nonconsensual sexual conduct or nonconsensual sexual penetration.</w:t>
      </w:r>
    </w:p>
    <w:p w14:paraId="5922965E" w14:textId="51D7DE5C" w:rsidR="00FD334D" w:rsidRPr="00B556BF" w:rsidRDefault="00654796" w:rsidP="00B8492A">
      <w:pPr>
        <w:pStyle w:val="PO5indenthanging"/>
        <w:overflowPunct w:val="0"/>
        <w:autoSpaceDE w:val="0"/>
        <w:autoSpaceDN w:val="0"/>
        <w:spacing w:before="0" w:after="0"/>
        <w:rPr>
          <w:rFonts w:eastAsia="FZXiHei I-Z08S"/>
          <w:i/>
          <w:iCs/>
        </w:rPr>
      </w:pPr>
      <w:r w:rsidRPr="00B556BF">
        <w:rPr>
          <w:rFonts w:eastAsia="FZXiHei I-Z08S"/>
          <w:i/>
          <w:iCs/>
        </w:rPr>
        <w:tab/>
      </w:r>
      <w:r w:rsidRPr="00B556BF">
        <w:rPr>
          <w:rFonts w:eastAsia="FZDaHei-B02S"/>
          <w:bCs/>
          <w:i/>
        </w:rPr>
        <w:t>性侵犯保护令</w:t>
      </w:r>
      <w:r w:rsidRPr="00B556BF">
        <w:rPr>
          <w:rFonts w:eastAsia="FZXiHei I-Z08S"/>
          <w:i/>
        </w:rPr>
        <w:t>——</w:t>
      </w:r>
      <w:r w:rsidRPr="00B556BF">
        <w:rPr>
          <w:rFonts w:eastAsia="FZXiHei I-Z08S"/>
          <w:i/>
        </w:rPr>
        <w:t>被限制人对受保护人实施了非自愿性行为或非自愿性侵入。</w:t>
      </w:r>
    </w:p>
    <w:p w14:paraId="4249AFDA" w14:textId="7A090213" w:rsidR="00E5775D" w:rsidRPr="00B556BF" w:rsidRDefault="00E5775D" w:rsidP="00B8492A">
      <w:pPr>
        <w:pStyle w:val="PO5indenthanging"/>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bCs/>
        </w:rPr>
        <w:t>Stalking Protection Order</w:t>
      </w:r>
      <w:r w:rsidRPr="00B556BF">
        <w:rPr>
          <w:rFonts w:eastAsia="PMingLiU"/>
        </w:rPr>
        <w:t>–</w:t>
      </w:r>
      <w:r w:rsidRPr="00B556BF">
        <w:rPr>
          <w:rFonts w:eastAsia="FZXiHei I-Z08S"/>
        </w:rPr>
        <w:t xml:space="preserve"> The restrained person has subjected the protected person to stalking.</w:t>
      </w:r>
    </w:p>
    <w:p w14:paraId="0119165A" w14:textId="0538FE08" w:rsidR="00FD334D" w:rsidRPr="00B556BF" w:rsidRDefault="00452CBB" w:rsidP="00B8492A">
      <w:pPr>
        <w:pStyle w:val="PO5indenthanging"/>
        <w:overflowPunct w:val="0"/>
        <w:autoSpaceDE w:val="0"/>
        <w:autoSpaceDN w:val="0"/>
        <w:spacing w:before="0" w:after="0"/>
        <w:rPr>
          <w:rFonts w:eastAsia="FZXiHei I-Z08S"/>
          <w:i/>
          <w:iCs/>
        </w:rPr>
      </w:pPr>
      <w:r w:rsidRPr="00B556BF">
        <w:rPr>
          <w:rFonts w:eastAsia="FZXiHei I-Z08S"/>
          <w:i/>
          <w:iCs/>
        </w:rPr>
        <w:tab/>
      </w:r>
      <w:r w:rsidRPr="00B556BF">
        <w:rPr>
          <w:rFonts w:eastAsia="FZDaHei-B02S"/>
          <w:bCs/>
          <w:i/>
        </w:rPr>
        <w:t>跟踪保护令</w:t>
      </w:r>
      <w:r w:rsidRPr="00B556BF">
        <w:rPr>
          <w:rFonts w:eastAsia="PMingLiU"/>
          <w:i/>
        </w:rPr>
        <w:t>–</w:t>
      </w:r>
      <w:r w:rsidRPr="00B556BF">
        <w:rPr>
          <w:rFonts w:eastAsia="FZXiHei I-Z08S"/>
          <w:i/>
        </w:rPr>
        <w:t xml:space="preserve"> </w:t>
      </w:r>
      <w:r w:rsidRPr="00B556BF">
        <w:rPr>
          <w:rFonts w:eastAsia="FZXiHei I-Z08S"/>
          <w:i/>
        </w:rPr>
        <w:t>被限制人对受保护人进行跟踪。</w:t>
      </w:r>
    </w:p>
    <w:p w14:paraId="4CE3891D" w14:textId="4CACD6BC" w:rsidR="00E5775D" w:rsidRPr="00B556BF" w:rsidRDefault="00E5775D" w:rsidP="00B8492A">
      <w:pPr>
        <w:pStyle w:val="PO5indenthanging"/>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bCs/>
        </w:rPr>
        <w:t>Vulnerable Adult Protection Order</w:t>
      </w:r>
      <w:r w:rsidRPr="00B556BF">
        <w:rPr>
          <w:rFonts w:eastAsia="PMingLiU"/>
        </w:rPr>
        <w:t>–</w:t>
      </w:r>
      <w:r w:rsidRPr="00B556BF">
        <w:rPr>
          <w:rFonts w:eastAsia="FZXiHei I-Z08S"/>
        </w:rPr>
        <w:t xml:space="preserve"> The restrained person has subjected the protected person to acts of abandonment, abuse, financial exploitation, or neglect. </w:t>
      </w:r>
      <w:r w:rsidRPr="00B556BF">
        <w:rPr>
          <w:rFonts w:eastAsia="FZXiHei I-Z08S"/>
        </w:rPr>
        <w:lastRenderedPageBreak/>
        <w:t>The protected person is a vulnerable adult as defined in chapter 7.105 RCW because the protected person:</w:t>
      </w:r>
    </w:p>
    <w:p w14:paraId="730406B6" w14:textId="6447950C" w:rsidR="00A71EF4" w:rsidRPr="00B556BF" w:rsidRDefault="00A71EF4" w:rsidP="00B8492A">
      <w:pPr>
        <w:pStyle w:val="PO5indenthanging"/>
        <w:overflowPunct w:val="0"/>
        <w:autoSpaceDE w:val="0"/>
        <w:autoSpaceDN w:val="0"/>
        <w:spacing w:before="0" w:after="0"/>
        <w:rPr>
          <w:rFonts w:eastAsia="FZXiHei I-Z08S"/>
          <w:i/>
          <w:iCs/>
        </w:rPr>
      </w:pPr>
      <w:r w:rsidRPr="00B556BF">
        <w:rPr>
          <w:rFonts w:eastAsia="FZXiHei I-Z08S"/>
          <w:i/>
          <w:iCs/>
        </w:rPr>
        <w:tab/>
      </w:r>
      <w:r w:rsidRPr="00B556BF">
        <w:rPr>
          <w:rFonts w:eastAsia="FZDaHei-B02S"/>
          <w:bCs/>
          <w:i/>
        </w:rPr>
        <w:t>弱势成年人保护令</w:t>
      </w:r>
      <w:r w:rsidRPr="00B556BF">
        <w:rPr>
          <w:rFonts w:eastAsia="PMingLiU"/>
          <w:i/>
        </w:rPr>
        <w:t>–</w:t>
      </w:r>
      <w:r w:rsidRPr="00B556BF">
        <w:rPr>
          <w:rFonts w:eastAsia="FZXiHei I-Z08S"/>
          <w:i/>
        </w:rPr>
        <w:t xml:space="preserve"> </w:t>
      </w:r>
      <w:r w:rsidRPr="00B556BF">
        <w:rPr>
          <w:rFonts w:eastAsia="FZXiHei I-Z08S"/>
          <w:i/>
        </w:rPr>
        <w:t>被限制人使受保护人遭受遗弃、虐待、经济剥削或忽视的行为。受保护人是</w:t>
      </w:r>
      <w:r w:rsidRPr="00B556BF">
        <w:rPr>
          <w:rFonts w:eastAsia="FZXiHei I-Z08S"/>
          <w:i/>
        </w:rPr>
        <w:t xml:space="preserve"> 7.105 RCW </w:t>
      </w:r>
      <w:r w:rsidRPr="00B556BF">
        <w:rPr>
          <w:rFonts w:eastAsia="FZXiHei I-Z08S"/>
          <w:i/>
        </w:rPr>
        <w:t>中定义的弱势成年人，因为受保护人：</w:t>
      </w:r>
    </w:p>
    <w:p w14:paraId="732F4188" w14:textId="77777777" w:rsidR="00E5775D" w:rsidRPr="00B556BF" w:rsidRDefault="00E5775D" w:rsidP="00B8492A">
      <w:pPr>
        <w:pStyle w:val="PO1indenthanging"/>
        <w:tabs>
          <w:tab w:val="clear" w:pos="1800"/>
        </w:tabs>
        <w:overflowPunct w:val="0"/>
        <w:autoSpaceDE w:val="0"/>
        <w:autoSpaceDN w:val="0"/>
        <w:spacing w:after="0"/>
        <w:ind w:left="1440"/>
        <w:rPr>
          <w:rFonts w:eastAsia="FZXiHei I-Z08S"/>
        </w:rPr>
      </w:pPr>
      <w:r w:rsidRPr="00B556BF">
        <w:rPr>
          <w:rFonts w:eastAsia="FZXiHei I-Z08S"/>
        </w:rPr>
        <w:t>[  ]</w:t>
      </w:r>
      <w:r w:rsidRPr="00B556BF">
        <w:rPr>
          <w:rFonts w:eastAsia="FZXiHei I-Z08S"/>
        </w:rPr>
        <w:tab/>
        <w:t>Is over 60 years old and does not have the functional, mental, or physical ability to care for himself or herself.</w:t>
      </w:r>
    </w:p>
    <w:p w14:paraId="7C8272BE" w14:textId="65B9E1CA" w:rsidR="00A71EF4" w:rsidRPr="00B556BF" w:rsidRDefault="00A71EF4" w:rsidP="00B8492A">
      <w:pPr>
        <w:pStyle w:val="PO1indenthanging"/>
        <w:tabs>
          <w:tab w:val="clear" w:pos="1800"/>
        </w:tabs>
        <w:overflowPunct w:val="0"/>
        <w:autoSpaceDE w:val="0"/>
        <w:autoSpaceDN w:val="0"/>
        <w:spacing w:before="0" w:after="0"/>
        <w:ind w:left="1440"/>
        <w:rPr>
          <w:rFonts w:eastAsia="FZXiHei I-Z08S"/>
          <w:i/>
          <w:iCs/>
        </w:rPr>
      </w:pPr>
      <w:r w:rsidRPr="00B556BF">
        <w:rPr>
          <w:rFonts w:eastAsia="FZXiHei I-Z08S"/>
          <w:i/>
          <w:iCs/>
        </w:rPr>
        <w:tab/>
      </w:r>
      <w:r w:rsidRPr="00B556BF">
        <w:rPr>
          <w:rFonts w:eastAsia="FZXiHei I-Z08S"/>
          <w:i/>
        </w:rPr>
        <w:t>是否</w:t>
      </w:r>
      <w:r w:rsidRPr="00B556BF">
        <w:rPr>
          <w:rFonts w:eastAsia="FZXiHei I-Z08S"/>
          <w:i/>
        </w:rPr>
        <w:t xml:space="preserve"> 60 </w:t>
      </w:r>
      <w:r w:rsidRPr="00B556BF">
        <w:rPr>
          <w:rFonts w:eastAsia="FZXiHei I-Z08S"/>
          <w:i/>
        </w:rPr>
        <w:t>周岁以上，在身体机能、心理或生理上不能照顾自己。</w:t>
      </w:r>
    </w:p>
    <w:p w14:paraId="73A017E6" w14:textId="6237FABB" w:rsidR="00E5775D" w:rsidRPr="00B556BF" w:rsidRDefault="00E5775D" w:rsidP="00B8492A">
      <w:pPr>
        <w:pStyle w:val="PO1indenthanging"/>
        <w:tabs>
          <w:tab w:val="clear" w:pos="1800"/>
        </w:tabs>
        <w:overflowPunct w:val="0"/>
        <w:autoSpaceDE w:val="0"/>
        <w:autoSpaceDN w:val="0"/>
        <w:spacing w:after="0"/>
        <w:ind w:left="1440"/>
        <w:rPr>
          <w:rFonts w:eastAsia="FZXiHei I-Z08S"/>
        </w:rPr>
      </w:pPr>
      <w:r w:rsidRPr="00B556BF">
        <w:rPr>
          <w:rFonts w:eastAsia="FZXiHei I-Z08S"/>
        </w:rPr>
        <w:t>[  ]</w:t>
      </w:r>
      <w:r w:rsidRPr="00B556BF">
        <w:rPr>
          <w:rFonts w:eastAsia="FZXiHei I-Z08S"/>
        </w:rPr>
        <w:tab/>
      </w:r>
      <w:r w:rsidR="006549E9" w:rsidRPr="00B556BF">
        <w:rPr>
          <w:rFonts w:eastAsia="FZXiHei I-Z08S"/>
        </w:rPr>
        <w:t>Is an individual subject to guardianship under RCW 11.130.265 or an individual subject to conservatorship under RCW 11.130.360.</w:t>
      </w:r>
    </w:p>
    <w:p w14:paraId="3378E254" w14:textId="4066F76D" w:rsidR="00A71EF4" w:rsidRPr="00B556BF" w:rsidRDefault="00A71EF4" w:rsidP="00B8492A">
      <w:pPr>
        <w:pStyle w:val="PO1indenthanging"/>
        <w:tabs>
          <w:tab w:val="clear" w:pos="1800"/>
        </w:tabs>
        <w:overflowPunct w:val="0"/>
        <w:autoSpaceDE w:val="0"/>
        <w:autoSpaceDN w:val="0"/>
        <w:spacing w:before="0" w:after="0"/>
        <w:ind w:left="1440"/>
        <w:rPr>
          <w:rFonts w:eastAsia="FZXiHei I-Z08S"/>
          <w:i/>
          <w:iCs/>
        </w:rPr>
      </w:pPr>
      <w:r w:rsidRPr="00B556BF">
        <w:rPr>
          <w:rFonts w:eastAsia="FZXiHei I-Z08S"/>
          <w:i/>
          <w:iCs/>
        </w:rPr>
        <w:tab/>
      </w:r>
      <w:r w:rsidRPr="00B556BF">
        <w:rPr>
          <w:rFonts w:eastAsia="FZXiHei I-Z08S"/>
          <w:i/>
        </w:rPr>
        <w:t>是根据</w:t>
      </w:r>
      <w:r w:rsidRPr="00B556BF">
        <w:rPr>
          <w:rFonts w:eastAsia="FZXiHei I-Z08S"/>
          <w:i/>
        </w:rPr>
        <w:t xml:space="preserve"> RCW 11.130.265 </w:t>
      </w:r>
      <w:r w:rsidRPr="00B556BF">
        <w:rPr>
          <w:rFonts w:eastAsia="FZXiHei I-Z08S"/>
          <w:i/>
        </w:rPr>
        <w:t>受监护的个人，还是根据</w:t>
      </w:r>
      <w:r w:rsidRPr="00B556BF">
        <w:rPr>
          <w:rFonts w:eastAsia="FZXiHei I-Z08S"/>
          <w:i/>
        </w:rPr>
        <w:t xml:space="preserve"> RCW 11.130.360 </w:t>
      </w:r>
      <w:r w:rsidRPr="00B556BF">
        <w:rPr>
          <w:rFonts w:eastAsia="FZXiHei I-Z08S"/>
          <w:i/>
        </w:rPr>
        <w:t>受保护的个人。</w:t>
      </w:r>
    </w:p>
    <w:p w14:paraId="566500BA" w14:textId="77777777" w:rsidR="00E5775D" w:rsidRPr="00B556BF" w:rsidRDefault="00E5775D" w:rsidP="00B8492A">
      <w:pPr>
        <w:pStyle w:val="PO1indenthanging"/>
        <w:tabs>
          <w:tab w:val="clear" w:pos="1800"/>
        </w:tabs>
        <w:overflowPunct w:val="0"/>
        <w:autoSpaceDE w:val="0"/>
        <w:autoSpaceDN w:val="0"/>
        <w:spacing w:after="0"/>
        <w:ind w:left="1440"/>
        <w:rPr>
          <w:rFonts w:eastAsia="FZXiHei I-Z08S"/>
        </w:rPr>
      </w:pPr>
      <w:r w:rsidRPr="00B556BF">
        <w:rPr>
          <w:rFonts w:eastAsia="FZXiHei I-Z08S"/>
        </w:rPr>
        <w:t>[  ]</w:t>
      </w:r>
      <w:r w:rsidRPr="00B556BF">
        <w:rPr>
          <w:rFonts w:eastAsia="FZXiHei I-Z08S"/>
        </w:rPr>
        <w:tab/>
        <w:t>Has a developmental disability as defined in RCW 71A.10.020.</w:t>
      </w:r>
    </w:p>
    <w:p w14:paraId="3F8F7B5F" w14:textId="6C339F09" w:rsidR="00A71EF4" w:rsidRPr="00B556BF" w:rsidRDefault="00A71EF4" w:rsidP="00B8492A">
      <w:pPr>
        <w:pStyle w:val="PO1indenthanging"/>
        <w:tabs>
          <w:tab w:val="clear" w:pos="1800"/>
        </w:tabs>
        <w:overflowPunct w:val="0"/>
        <w:autoSpaceDE w:val="0"/>
        <w:autoSpaceDN w:val="0"/>
        <w:spacing w:before="0" w:after="0"/>
        <w:ind w:left="1440"/>
        <w:rPr>
          <w:rFonts w:eastAsia="FZXiHei I-Z08S"/>
          <w:i/>
          <w:iCs/>
        </w:rPr>
      </w:pPr>
      <w:r w:rsidRPr="00B556BF">
        <w:rPr>
          <w:rFonts w:eastAsia="FZXiHei I-Z08S"/>
          <w:i/>
          <w:iCs/>
        </w:rPr>
        <w:tab/>
      </w:r>
      <w:r w:rsidRPr="00B556BF">
        <w:rPr>
          <w:rFonts w:eastAsia="FZXiHei I-Z08S"/>
          <w:i/>
        </w:rPr>
        <w:t>具有</w:t>
      </w:r>
      <w:r w:rsidRPr="00B556BF">
        <w:rPr>
          <w:rFonts w:eastAsia="FZXiHei I-Z08S"/>
          <w:i/>
        </w:rPr>
        <w:t xml:space="preserve"> RCW 71A.10.020 </w:t>
      </w:r>
      <w:r w:rsidRPr="00B556BF">
        <w:rPr>
          <w:rFonts w:eastAsia="FZXiHei I-Z08S"/>
          <w:i/>
        </w:rPr>
        <w:t>中定义的发育障碍。</w:t>
      </w:r>
    </w:p>
    <w:p w14:paraId="159DD9D8" w14:textId="77777777" w:rsidR="00E5775D" w:rsidRPr="00B556BF" w:rsidRDefault="00E5775D" w:rsidP="00B8492A">
      <w:pPr>
        <w:pStyle w:val="PO1indenthanging"/>
        <w:tabs>
          <w:tab w:val="clear" w:pos="1800"/>
        </w:tabs>
        <w:overflowPunct w:val="0"/>
        <w:autoSpaceDE w:val="0"/>
        <w:autoSpaceDN w:val="0"/>
        <w:spacing w:after="0"/>
        <w:ind w:left="1440"/>
        <w:rPr>
          <w:rFonts w:eastAsia="FZXiHei I-Z08S"/>
        </w:rPr>
      </w:pPr>
      <w:r w:rsidRPr="00B556BF">
        <w:rPr>
          <w:rFonts w:eastAsia="FZXiHei I-Z08S"/>
        </w:rPr>
        <w:t>[  ]</w:t>
      </w:r>
      <w:r w:rsidRPr="00B556BF">
        <w:rPr>
          <w:rFonts w:eastAsia="FZXiHei I-Z08S"/>
        </w:rPr>
        <w:tab/>
        <w:t>Self-directs their own care and receives services from a personal aide under RCW 74.39.</w:t>
      </w:r>
    </w:p>
    <w:p w14:paraId="7E7CB098" w14:textId="38AFF2D3" w:rsidR="00A71EF4" w:rsidRPr="00B556BF" w:rsidRDefault="00A71EF4" w:rsidP="00B8492A">
      <w:pPr>
        <w:pStyle w:val="PO1indenthanging"/>
        <w:tabs>
          <w:tab w:val="clear" w:pos="1800"/>
        </w:tabs>
        <w:overflowPunct w:val="0"/>
        <w:autoSpaceDE w:val="0"/>
        <w:autoSpaceDN w:val="0"/>
        <w:spacing w:before="0" w:after="0"/>
        <w:ind w:left="1440"/>
        <w:rPr>
          <w:rFonts w:eastAsia="FZXiHei I-Z08S"/>
          <w:i/>
          <w:iCs/>
        </w:rPr>
      </w:pPr>
      <w:r w:rsidRPr="00B556BF">
        <w:rPr>
          <w:rFonts w:eastAsia="FZXiHei I-Z08S"/>
          <w:i/>
          <w:iCs/>
        </w:rPr>
        <w:tab/>
      </w:r>
      <w:r w:rsidRPr="00B556BF">
        <w:rPr>
          <w:rFonts w:eastAsia="FZXiHei I-Z08S"/>
          <w:i/>
        </w:rPr>
        <w:t>根据</w:t>
      </w:r>
      <w:r w:rsidRPr="00B556BF">
        <w:rPr>
          <w:rFonts w:eastAsia="FZXiHei I-Z08S"/>
          <w:i/>
        </w:rPr>
        <w:t xml:space="preserve"> RCW 74.39 </w:t>
      </w:r>
      <w:r w:rsidRPr="00B556BF">
        <w:rPr>
          <w:rFonts w:eastAsia="FZXiHei I-Z08S"/>
          <w:i/>
        </w:rPr>
        <w:t>规定，进行自我指导护理和接受私人医疗护理服务。</w:t>
      </w:r>
    </w:p>
    <w:p w14:paraId="6945EBE7" w14:textId="77777777" w:rsidR="00E5775D" w:rsidRPr="00B556BF" w:rsidRDefault="00E5775D" w:rsidP="00B8492A">
      <w:pPr>
        <w:pStyle w:val="PO1indenthanging"/>
        <w:tabs>
          <w:tab w:val="clear" w:pos="1800"/>
        </w:tabs>
        <w:overflowPunct w:val="0"/>
        <w:autoSpaceDE w:val="0"/>
        <w:autoSpaceDN w:val="0"/>
        <w:spacing w:after="0"/>
        <w:ind w:left="1440"/>
        <w:rPr>
          <w:rFonts w:eastAsia="FZXiHei I-Z08S"/>
        </w:rPr>
      </w:pPr>
      <w:r w:rsidRPr="00B556BF">
        <w:rPr>
          <w:rFonts w:eastAsia="FZXiHei I-Z08S"/>
        </w:rPr>
        <w:t>[  ]</w:t>
      </w:r>
      <w:r w:rsidRPr="00B556BF">
        <w:rPr>
          <w:rFonts w:eastAsia="FZXiHei I-Z08S"/>
        </w:rPr>
        <w:tab/>
        <w:t>Is receiving services from a home health, hospice, or home care agency licensed or required to be licensed under RCW 70.127.</w:t>
      </w:r>
    </w:p>
    <w:p w14:paraId="108FA332" w14:textId="15A0CFE1" w:rsidR="00A71EF4" w:rsidRPr="00B556BF" w:rsidRDefault="00A71EF4" w:rsidP="00B8492A">
      <w:pPr>
        <w:pStyle w:val="PO1indenthanging"/>
        <w:tabs>
          <w:tab w:val="clear" w:pos="1800"/>
        </w:tabs>
        <w:overflowPunct w:val="0"/>
        <w:autoSpaceDE w:val="0"/>
        <w:autoSpaceDN w:val="0"/>
        <w:spacing w:before="0" w:after="0"/>
        <w:ind w:left="1440"/>
        <w:rPr>
          <w:rFonts w:eastAsia="FZXiHei I-Z08S"/>
          <w:i/>
          <w:iCs/>
        </w:rPr>
      </w:pPr>
      <w:r w:rsidRPr="00B556BF">
        <w:rPr>
          <w:rFonts w:eastAsia="FZXiHei I-Z08S"/>
          <w:i/>
          <w:iCs/>
        </w:rPr>
        <w:tab/>
      </w:r>
      <w:r w:rsidRPr="00B556BF">
        <w:rPr>
          <w:rFonts w:eastAsia="FZXiHei I-Z08S"/>
          <w:i/>
        </w:rPr>
        <w:t>正在接受根据</w:t>
      </w:r>
      <w:r w:rsidRPr="00B556BF">
        <w:rPr>
          <w:rFonts w:eastAsia="FZXiHei I-Z08S"/>
          <w:i/>
        </w:rPr>
        <w:t xml:space="preserve"> RCW 70.127 </w:t>
      </w:r>
      <w:r w:rsidRPr="00B556BF">
        <w:rPr>
          <w:rFonts w:eastAsia="FZXiHei I-Z08S"/>
          <w:i/>
        </w:rPr>
        <w:t>许可或需要获得许可的家庭保健、临终关怀或家庭护理机构提供的服务。</w:t>
      </w:r>
    </w:p>
    <w:p w14:paraId="24244798" w14:textId="77777777" w:rsidR="00E5775D" w:rsidRPr="00B556BF" w:rsidRDefault="00E5775D" w:rsidP="00B8492A">
      <w:pPr>
        <w:pStyle w:val="PO1indenthanging"/>
        <w:tabs>
          <w:tab w:val="clear" w:pos="1800"/>
        </w:tabs>
        <w:overflowPunct w:val="0"/>
        <w:autoSpaceDE w:val="0"/>
        <w:autoSpaceDN w:val="0"/>
        <w:spacing w:after="0"/>
        <w:ind w:left="1440"/>
        <w:rPr>
          <w:rFonts w:eastAsia="FZXiHei I-Z08S"/>
        </w:rPr>
      </w:pPr>
      <w:r w:rsidRPr="00B556BF">
        <w:rPr>
          <w:rFonts w:eastAsia="FZXiHei I-Z08S"/>
        </w:rPr>
        <w:t>[  ]</w:t>
      </w:r>
      <w:r w:rsidRPr="00B556BF">
        <w:rPr>
          <w:rFonts w:eastAsia="FZXiHei I-Z08S"/>
        </w:rPr>
        <w:tab/>
        <w:t>Is receiving in-home services from an individual provider under contract with DSHS.</w:t>
      </w:r>
    </w:p>
    <w:p w14:paraId="71745EE5" w14:textId="4B71B9DF" w:rsidR="00A71EF4" w:rsidRPr="00B556BF" w:rsidRDefault="00A71EF4" w:rsidP="00B8492A">
      <w:pPr>
        <w:pStyle w:val="PO1indenthanging"/>
        <w:tabs>
          <w:tab w:val="clear" w:pos="1800"/>
        </w:tabs>
        <w:overflowPunct w:val="0"/>
        <w:autoSpaceDE w:val="0"/>
        <w:autoSpaceDN w:val="0"/>
        <w:spacing w:before="0" w:after="0"/>
        <w:ind w:left="1440"/>
        <w:rPr>
          <w:rFonts w:eastAsia="FZXiHei I-Z08S"/>
          <w:i/>
          <w:iCs/>
        </w:rPr>
      </w:pPr>
      <w:r w:rsidRPr="00B556BF">
        <w:rPr>
          <w:rFonts w:eastAsia="FZXiHei I-Z08S"/>
          <w:i/>
          <w:iCs/>
        </w:rPr>
        <w:tab/>
      </w:r>
      <w:r w:rsidRPr="00B556BF">
        <w:rPr>
          <w:rFonts w:eastAsia="FZXiHei I-Z08S"/>
          <w:i/>
        </w:rPr>
        <w:t>正在接受与</w:t>
      </w:r>
      <w:r w:rsidRPr="00B556BF">
        <w:rPr>
          <w:rFonts w:eastAsia="FZXiHei I-Z08S"/>
          <w:i/>
        </w:rPr>
        <w:t xml:space="preserve"> DSHS </w:t>
      </w:r>
      <w:r w:rsidRPr="00B556BF">
        <w:rPr>
          <w:rFonts w:eastAsia="FZXiHei I-Z08S"/>
          <w:i/>
        </w:rPr>
        <w:t>签订合同的个人提供方提供的家庭服务。</w:t>
      </w:r>
    </w:p>
    <w:p w14:paraId="7D60D1D6" w14:textId="77777777" w:rsidR="00E5775D" w:rsidRPr="00B556BF" w:rsidRDefault="00E5775D" w:rsidP="00B8492A">
      <w:pPr>
        <w:pStyle w:val="PO1indenthanging"/>
        <w:tabs>
          <w:tab w:val="clear" w:pos="1800"/>
        </w:tabs>
        <w:overflowPunct w:val="0"/>
        <w:autoSpaceDE w:val="0"/>
        <w:autoSpaceDN w:val="0"/>
        <w:spacing w:after="0"/>
        <w:ind w:left="1440"/>
        <w:rPr>
          <w:rFonts w:eastAsia="FZXiHei I-Z08S"/>
        </w:rPr>
      </w:pPr>
      <w:r w:rsidRPr="00B556BF">
        <w:rPr>
          <w:rFonts w:eastAsia="FZXiHei I-Z08S"/>
        </w:rPr>
        <w:t>[  ]</w:t>
      </w:r>
      <w:r w:rsidRPr="00B556BF">
        <w:rPr>
          <w:rFonts w:eastAsia="FZXiHei I-Z08S"/>
        </w:rPr>
        <w:tab/>
        <w:t>Has been admitted to an assisted living facility, nursing home, adult family home, soldiers’ home, residential habilitation center or any other facility licensed by DSHS.</w:t>
      </w:r>
    </w:p>
    <w:p w14:paraId="18697E11" w14:textId="59E084CB" w:rsidR="00A71EF4" w:rsidRPr="00B556BF" w:rsidRDefault="00A71EF4" w:rsidP="00B8492A">
      <w:pPr>
        <w:pStyle w:val="PO1indenthanging"/>
        <w:tabs>
          <w:tab w:val="clear" w:pos="1800"/>
        </w:tabs>
        <w:overflowPunct w:val="0"/>
        <w:autoSpaceDE w:val="0"/>
        <w:autoSpaceDN w:val="0"/>
        <w:spacing w:before="0" w:after="0"/>
        <w:ind w:left="1440"/>
        <w:rPr>
          <w:rFonts w:eastAsia="FZXiHei I-Z08S"/>
          <w:i/>
          <w:iCs/>
        </w:rPr>
      </w:pPr>
      <w:r w:rsidRPr="00B556BF">
        <w:rPr>
          <w:rFonts w:eastAsia="FZXiHei I-Z08S"/>
          <w:i/>
          <w:iCs/>
        </w:rPr>
        <w:tab/>
      </w:r>
      <w:r w:rsidRPr="00B556BF">
        <w:rPr>
          <w:rFonts w:eastAsia="FZXiHei I-Z08S"/>
          <w:i/>
        </w:rPr>
        <w:t>已被允许进入护理院、养老院、成人家庭、士兵之家、居住康复中心或其他任何经</w:t>
      </w:r>
      <w:r w:rsidRPr="00B556BF">
        <w:rPr>
          <w:rFonts w:eastAsia="FZXiHei I-Z08S"/>
          <w:i/>
        </w:rPr>
        <w:t xml:space="preserve"> DSHS </w:t>
      </w:r>
      <w:r w:rsidRPr="00B556BF">
        <w:rPr>
          <w:rFonts w:eastAsia="FZXiHei I-Z08S"/>
          <w:i/>
        </w:rPr>
        <w:t>许可的机构。</w:t>
      </w:r>
    </w:p>
    <w:p w14:paraId="01D59C39" w14:textId="10247BA1" w:rsidR="00E5775D" w:rsidRPr="00B556BF" w:rsidRDefault="00E5775D" w:rsidP="00B8492A">
      <w:pPr>
        <w:pStyle w:val="PO75indenthanging"/>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rPr>
        <w:t>Vulnerable Adult Objects</w:t>
      </w:r>
      <w:r w:rsidRPr="00B556BF">
        <w:rPr>
          <w:rFonts w:eastAsia="FZXiHei I-Z08S"/>
        </w:rPr>
        <w:t>. The petition was filed by someone other than the vulnerable adult and the vulnerable adult objects to some or all of the order. The court finds by clear, cogent, and convincing evidence the petitioner established that there is abandonment, abuse, financial exploitation, or neglect of a vulnerable adult and the vulnerable adult is unable, due to incapacity, undue influence, or duress, to protect their person or estate in connection with the issues raised in the petition or order based on the following evidence:</w:t>
      </w:r>
    </w:p>
    <w:p w14:paraId="29AFCC4A" w14:textId="3DF1E38F" w:rsidR="00492711" w:rsidRPr="00B556BF" w:rsidRDefault="00A71EF4" w:rsidP="00B8492A">
      <w:pPr>
        <w:pStyle w:val="PO75indenthanging"/>
        <w:overflowPunct w:val="0"/>
        <w:autoSpaceDE w:val="0"/>
        <w:autoSpaceDN w:val="0"/>
        <w:spacing w:before="0" w:after="0"/>
        <w:rPr>
          <w:rFonts w:eastAsia="FZXiHei I-Z08S"/>
          <w:i/>
          <w:iCs/>
        </w:rPr>
      </w:pPr>
      <w:r w:rsidRPr="00B556BF">
        <w:rPr>
          <w:rFonts w:eastAsia="FZXiHei I-Z08S"/>
          <w:i/>
          <w:iCs/>
        </w:rPr>
        <w:tab/>
      </w:r>
      <w:r w:rsidRPr="00B556BF">
        <w:rPr>
          <w:rFonts w:eastAsia="FZDaHei-B02S"/>
          <w:bCs/>
          <w:i/>
        </w:rPr>
        <w:t>弱势成年人物品</w:t>
      </w:r>
      <w:r w:rsidRPr="00B556BF">
        <w:rPr>
          <w:rFonts w:eastAsia="FZXiHei I-Z08S"/>
          <w:i/>
        </w:rPr>
        <w:t>。申请书是由弱势成年人以外的人提出，但弱势成年人表示反对保护令或保护令的其中一部分。法院通过清晰、有力且令人信服的证据认定，基于以下证据，申请人证实存在对弱势成年人的遗弃、虐待、经济剥削或忽视，且弱势成</w:t>
      </w:r>
      <w:r w:rsidRPr="00B556BF">
        <w:rPr>
          <w:rFonts w:eastAsia="FZXiHei I-Z08S"/>
          <w:i/>
        </w:rPr>
        <w:lastRenderedPageBreak/>
        <w:t>年人因无行为能力、不当影响或胁迫而无法保护其与申请或命令中提出的问题相关的个人或财产：</w:t>
      </w:r>
    </w:p>
    <w:p w14:paraId="419EAC72" w14:textId="331C7034" w:rsidR="00A71EF4" w:rsidRPr="00B556BF" w:rsidRDefault="00630084" w:rsidP="00B8492A">
      <w:pPr>
        <w:pStyle w:val="PO5blankline"/>
        <w:tabs>
          <w:tab w:val="clear" w:pos="9180"/>
          <w:tab w:val="left" w:pos="9270"/>
        </w:tabs>
        <w:overflowPunct w:val="0"/>
        <w:autoSpaceDE w:val="0"/>
        <w:autoSpaceDN w:val="0"/>
        <w:spacing w:after="0"/>
        <w:ind w:left="1440"/>
        <w:rPr>
          <w:rFonts w:eastAsia="FZXiHei I-Z08S"/>
          <w:u w:val="none"/>
        </w:rPr>
      </w:pPr>
      <w:r w:rsidRPr="00B556BF">
        <w:rPr>
          <w:rFonts w:eastAsia="FZXiHei I-Z08S"/>
          <w:u w:val="none"/>
        </w:rPr>
        <w:t>________________________________________________________________</w:t>
      </w:r>
    </w:p>
    <w:p w14:paraId="6765AEAA" w14:textId="77777777" w:rsidR="00630084" w:rsidRPr="00B556BF" w:rsidRDefault="00630084" w:rsidP="00B8492A">
      <w:pPr>
        <w:pStyle w:val="PO5blankline"/>
        <w:tabs>
          <w:tab w:val="clear" w:pos="9180"/>
          <w:tab w:val="left" w:pos="9270"/>
        </w:tabs>
        <w:overflowPunct w:val="0"/>
        <w:autoSpaceDE w:val="0"/>
        <w:autoSpaceDN w:val="0"/>
        <w:spacing w:after="0"/>
        <w:ind w:left="1440"/>
        <w:rPr>
          <w:rFonts w:eastAsia="FZXiHei I-Z08S"/>
          <w:u w:val="none"/>
        </w:rPr>
      </w:pPr>
      <w:r w:rsidRPr="00B556BF">
        <w:rPr>
          <w:rFonts w:eastAsia="FZXiHei I-Z08S"/>
          <w:u w:val="none"/>
        </w:rPr>
        <w:t>________________________________________________________________</w:t>
      </w:r>
    </w:p>
    <w:p w14:paraId="3475F3C2" w14:textId="77777777" w:rsidR="00630084" w:rsidRPr="00B556BF" w:rsidRDefault="00630084" w:rsidP="00B8492A">
      <w:pPr>
        <w:pStyle w:val="PO5blankline"/>
        <w:tabs>
          <w:tab w:val="clear" w:pos="9180"/>
          <w:tab w:val="left" w:pos="9270"/>
        </w:tabs>
        <w:overflowPunct w:val="0"/>
        <w:autoSpaceDE w:val="0"/>
        <w:autoSpaceDN w:val="0"/>
        <w:spacing w:after="0"/>
        <w:ind w:left="1440"/>
        <w:rPr>
          <w:rFonts w:eastAsia="FZXiHei I-Z08S"/>
          <w:u w:val="none"/>
        </w:rPr>
      </w:pPr>
      <w:r w:rsidRPr="00B556BF">
        <w:rPr>
          <w:rFonts w:eastAsia="FZXiHei I-Z08S"/>
          <w:u w:val="none"/>
        </w:rPr>
        <w:t>________________________________________________________________</w:t>
      </w:r>
    </w:p>
    <w:p w14:paraId="52ADB44F" w14:textId="25DAF261" w:rsidR="00E5775D" w:rsidRPr="00B556BF" w:rsidRDefault="00E5775D" w:rsidP="00B8492A">
      <w:pPr>
        <w:pStyle w:val="PO5indenthanging"/>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bCs/>
        </w:rPr>
        <w:t>Antiharassment Protection Order</w:t>
      </w:r>
      <w:r w:rsidRPr="00B556BF">
        <w:rPr>
          <w:rFonts w:eastAsia="PMingLiU"/>
        </w:rPr>
        <w:t>–</w:t>
      </w:r>
      <w:r w:rsidRPr="00B556BF">
        <w:rPr>
          <w:rFonts w:eastAsia="FZXiHei I-Z08S"/>
        </w:rPr>
        <w:t xml:space="preserve"> The restrained person has subjected the protected person to unlawful harassment.</w:t>
      </w:r>
    </w:p>
    <w:p w14:paraId="3A7B31D8" w14:textId="798E89B9" w:rsidR="00FD334D" w:rsidRPr="00B556BF" w:rsidRDefault="00452CBB" w:rsidP="00B8492A">
      <w:pPr>
        <w:pStyle w:val="PO5indenthanging"/>
        <w:overflowPunct w:val="0"/>
        <w:autoSpaceDE w:val="0"/>
        <w:autoSpaceDN w:val="0"/>
        <w:spacing w:before="0" w:after="0"/>
        <w:rPr>
          <w:rFonts w:eastAsia="FZXiHei I-Z08S"/>
          <w:i/>
          <w:iCs/>
        </w:rPr>
      </w:pPr>
      <w:r w:rsidRPr="00B556BF">
        <w:rPr>
          <w:rFonts w:eastAsia="FZXiHei I-Z08S"/>
          <w:i/>
          <w:iCs/>
        </w:rPr>
        <w:tab/>
      </w:r>
      <w:r w:rsidRPr="00B556BF">
        <w:rPr>
          <w:rFonts w:eastAsia="FZDaHei-B02S"/>
          <w:bCs/>
          <w:i/>
        </w:rPr>
        <w:t>反骚扰保护令</w:t>
      </w:r>
      <w:r w:rsidRPr="00B556BF">
        <w:rPr>
          <w:rFonts w:eastAsia="PMingLiU"/>
          <w:i/>
        </w:rPr>
        <w:t>–</w:t>
      </w:r>
      <w:r w:rsidRPr="00B556BF">
        <w:rPr>
          <w:rFonts w:eastAsia="FZXiHei I-Z08S"/>
          <w:i/>
        </w:rPr>
        <w:t xml:space="preserve"> </w:t>
      </w:r>
      <w:r w:rsidRPr="00B556BF">
        <w:rPr>
          <w:rFonts w:eastAsia="FZXiHei I-Z08S"/>
          <w:i/>
        </w:rPr>
        <w:t>被限制人对受保护人进行非法骚扰。</w:t>
      </w:r>
    </w:p>
    <w:p w14:paraId="591BB3BF" w14:textId="249C1BB5" w:rsidR="00E5775D" w:rsidRPr="00B556BF" w:rsidRDefault="00E5775D" w:rsidP="00B8492A">
      <w:pPr>
        <w:pStyle w:val="PO5indenthanging"/>
        <w:overflowPunct w:val="0"/>
        <w:autoSpaceDE w:val="0"/>
        <w:autoSpaceDN w:val="0"/>
        <w:spacing w:after="0"/>
        <w:ind w:left="1440"/>
        <w:rPr>
          <w:rFonts w:eastAsia="FZXiHei I-Z08S"/>
        </w:rPr>
      </w:pPr>
      <w:r w:rsidRPr="00B556BF">
        <w:rPr>
          <w:rFonts w:eastAsia="FZXiHei I-Z08S"/>
        </w:rPr>
        <w:t>[  ]</w:t>
      </w:r>
      <w:r w:rsidRPr="00B556BF">
        <w:rPr>
          <w:rFonts w:eastAsia="FZXiHei I-Z08S"/>
        </w:rPr>
        <w:tab/>
        <w:t>No fee required (stalking, hate crime, single act of violence, or threat of violence including malicious and intentional threat or presence of firearm/weapon causing substantial emotional distress, family or household member engaged in domestic violence, or nonconsensual sexual conduct or penetration or a sex offense. RCW 7.105.105(9).)</w:t>
      </w:r>
    </w:p>
    <w:p w14:paraId="37368430" w14:textId="6973E147" w:rsidR="005E01A5" w:rsidRPr="00B556BF" w:rsidRDefault="00355CAA" w:rsidP="00B8492A">
      <w:pPr>
        <w:pStyle w:val="PO5indenthanging"/>
        <w:overflowPunct w:val="0"/>
        <w:autoSpaceDE w:val="0"/>
        <w:autoSpaceDN w:val="0"/>
        <w:spacing w:before="0"/>
        <w:ind w:left="1440"/>
        <w:rPr>
          <w:rFonts w:eastAsia="FZXiHei I-Z08S"/>
          <w:i/>
          <w:iCs/>
        </w:rPr>
      </w:pPr>
      <w:r w:rsidRPr="00B556BF">
        <w:rPr>
          <w:rFonts w:eastAsia="FZXiHei I-Z08S"/>
          <w:i/>
          <w:iCs/>
        </w:rPr>
        <w:tab/>
      </w:r>
      <w:r w:rsidRPr="00B556BF">
        <w:rPr>
          <w:rFonts w:eastAsia="FZXiHei I-Z08S"/>
          <w:i/>
        </w:rPr>
        <w:t>无需费用（跟踪、仇恨犯罪、单一暴力行为或暴力威胁，包括恶意和故意威胁或使用枪支</w:t>
      </w:r>
      <w:r w:rsidRPr="00B556BF">
        <w:rPr>
          <w:rFonts w:eastAsia="FZXiHei I-Z08S"/>
          <w:i/>
        </w:rPr>
        <w:t>/</w:t>
      </w:r>
      <w:r w:rsidRPr="00B556BF">
        <w:rPr>
          <w:rFonts w:eastAsia="FZXiHei I-Z08S"/>
          <w:i/>
        </w:rPr>
        <w:t>武器造成重大精神痛苦、家庭或住户成员参与家庭暴力、非自愿性行为或性侵入或性犯罪。</w:t>
      </w:r>
      <w:r w:rsidRPr="00B556BF">
        <w:rPr>
          <w:rFonts w:eastAsia="FZXiHei I-Z08S"/>
          <w:i/>
        </w:rPr>
        <w:t>RCW 7.105.105(9).</w:t>
      </w:r>
      <w:r w:rsidRPr="00B556BF">
        <w:rPr>
          <w:rFonts w:eastAsia="FZXiHei I-Z08S"/>
          <w:i/>
        </w:rPr>
        <w:t>）</w:t>
      </w:r>
    </w:p>
    <w:p w14:paraId="38DE92D2" w14:textId="77777777" w:rsidR="00E639BD" w:rsidRPr="00B556BF" w:rsidRDefault="00E639BD" w:rsidP="00B8492A">
      <w:pPr>
        <w:pStyle w:val="PONumberedSection"/>
        <w:overflowPunct w:val="0"/>
        <w:autoSpaceDE w:val="0"/>
        <w:autoSpaceDN w:val="0"/>
        <w:spacing w:after="0"/>
        <w:rPr>
          <w:rFonts w:eastAsia="FZXiHei I-Z08S"/>
        </w:rPr>
      </w:pPr>
      <w:r w:rsidRPr="00B556BF">
        <w:rPr>
          <w:rFonts w:eastAsia="FZXiHei I-Z08S"/>
        </w:rPr>
        <w:t>Jurisdiction</w:t>
      </w:r>
    </w:p>
    <w:p w14:paraId="6C3F26CE" w14:textId="77777777" w:rsidR="00C952C2" w:rsidRPr="00B556BF" w:rsidRDefault="00C952C2" w:rsidP="00B8492A">
      <w:pPr>
        <w:pStyle w:val="PONumberedSection"/>
        <w:numPr>
          <w:ilvl w:val="0"/>
          <w:numId w:val="0"/>
        </w:numPr>
        <w:overflowPunct w:val="0"/>
        <w:autoSpaceDE w:val="0"/>
        <w:autoSpaceDN w:val="0"/>
        <w:spacing w:before="0" w:after="0"/>
        <w:ind w:left="720"/>
        <w:rPr>
          <w:rFonts w:eastAsia="FZDaHei-B02S"/>
          <w:b w:val="0"/>
          <w:i/>
          <w:iCs/>
        </w:rPr>
      </w:pPr>
      <w:r w:rsidRPr="00B556BF">
        <w:rPr>
          <w:rFonts w:eastAsia="FZDaHei-B02S"/>
          <w:b w:val="0"/>
          <w:i/>
        </w:rPr>
        <w:t>管辖权</w:t>
      </w:r>
    </w:p>
    <w:p w14:paraId="22D757D7" w14:textId="77777777" w:rsidR="00E639BD" w:rsidRPr="00B556BF" w:rsidRDefault="00E639BD" w:rsidP="00B8492A">
      <w:pPr>
        <w:pStyle w:val="POnoindent"/>
        <w:overflowPunct w:val="0"/>
        <w:autoSpaceDE w:val="0"/>
        <w:autoSpaceDN w:val="0"/>
        <w:spacing w:after="0"/>
        <w:ind w:left="720"/>
        <w:rPr>
          <w:rFonts w:eastAsia="FZXiHei I-Z08S"/>
        </w:rPr>
      </w:pPr>
      <w:r w:rsidRPr="00B556BF">
        <w:rPr>
          <w:rFonts w:eastAsia="FZXiHei I-Z08S"/>
        </w:rPr>
        <w:t>The court has jurisdiction over the parties and the subject matter.</w:t>
      </w:r>
    </w:p>
    <w:p w14:paraId="4E76D5D1" w14:textId="7BE5BF82" w:rsidR="004119F0" w:rsidRPr="00B556BF" w:rsidRDefault="007C581B" w:rsidP="00B8492A">
      <w:pPr>
        <w:pStyle w:val="POnoindent"/>
        <w:overflowPunct w:val="0"/>
        <w:autoSpaceDE w:val="0"/>
        <w:autoSpaceDN w:val="0"/>
        <w:spacing w:before="0" w:after="0"/>
        <w:ind w:left="720"/>
        <w:rPr>
          <w:rFonts w:eastAsia="FZXiHei I-Z08S"/>
          <w:i/>
          <w:iCs/>
        </w:rPr>
      </w:pPr>
      <w:r w:rsidRPr="00B556BF">
        <w:rPr>
          <w:rFonts w:eastAsia="FZXiHei I-Z08S"/>
          <w:i/>
        </w:rPr>
        <w:t>法院对当事人和标的物有管辖权。</w:t>
      </w:r>
    </w:p>
    <w:p w14:paraId="0832F323" w14:textId="77777777" w:rsidR="00E639BD" w:rsidRPr="00B556BF" w:rsidRDefault="00E639BD" w:rsidP="00B8492A">
      <w:pPr>
        <w:pStyle w:val="PO5indenthanging"/>
        <w:overflowPunct w:val="0"/>
        <w:autoSpaceDE w:val="0"/>
        <w:autoSpaceDN w:val="0"/>
        <w:spacing w:after="0"/>
        <w:rPr>
          <w:rFonts w:eastAsia="FZXiHei I-Z08S"/>
        </w:rPr>
      </w:pPr>
      <w:r w:rsidRPr="00B556BF">
        <w:rPr>
          <w:rFonts w:eastAsia="FZXiHei I-Z08S"/>
          <w:bCs/>
        </w:rPr>
        <w:t>[  ]</w:t>
      </w:r>
      <w:r w:rsidRPr="00B556BF">
        <w:rPr>
          <w:rFonts w:eastAsia="FZXiHei I-Z08S"/>
          <w:bCs/>
        </w:rPr>
        <w:tab/>
      </w:r>
      <w:r w:rsidRPr="00B556BF">
        <w:rPr>
          <w:rFonts w:eastAsia="FZXiHei I-Z08S"/>
          <w:b/>
        </w:rPr>
        <w:t>Minors</w:t>
      </w:r>
      <w:r w:rsidRPr="00B556BF">
        <w:rPr>
          <w:rFonts w:eastAsia="FZXiHei I-Z08S"/>
        </w:rPr>
        <w:t>: Washington state [  ] has exclusive continuing jurisdiction;  [  ] is the home state;  [  ] has temporary emergency jurisdiction over the children.</w:t>
      </w:r>
    </w:p>
    <w:p w14:paraId="54DC8625" w14:textId="7CD136D5" w:rsidR="004119F0" w:rsidRPr="00B556BF" w:rsidRDefault="004348B1" w:rsidP="00B8492A">
      <w:pPr>
        <w:pStyle w:val="PO5indenthanging"/>
        <w:overflowPunct w:val="0"/>
        <w:autoSpaceDE w:val="0"/>
        <w:autoSpaceDN w:val="0"/>
        <w:spacing w:before="0" w:after="0"/>
        <w:rPr>
          <w:rFonts w:eastAsia="FZXiHei I-Z08S"/>
          <w:i/>
          <w:iCs/>
        </w:rPr>
      </w:pPr>
      <w:r w:rsidRPr="00B556BF">
        <w:rPr>
          <w:rFonts w:eastAsia="FZXiHei I-Z08S"/>
          <w:bCs/>
          <w:i/>
          <w:iCs/>
        </w:rPr>
        <w:tab/>
      </w:r>
      <w:r w:rsidR="004119F0" w:rsidRPr="00B556BF">
        <w:rPr>
          <w:rFonts w:eastAsia="FZDaHei-B02S"/>
          <w:bCs/>
          <w:i/>
          <w:iCs/>
        </w:rPr>
        <w:t>未成年人</w:t>
      </w:r>
      <w:r w:rsidRPr="00B556BF">
        <w:rPr>
          <w:rFonts w:eastAsia="FZXiHei I-Z08S"/>
          <w:i/>
        </w:rPr>
        <w:t>：</w:t>
      </w:r>
      <w:r w:rsidRPr="00B556BF">
        <w:rPr>
          <w:rFonts w:eastAsia="FZXiHei I-Z08S"/>
          <w:i/>
        </w:rPr>
        <w:t xml:space="preserve">Washington </w:t>
      </w:r>
      <w:r w:rsidRPr="00B556BF">
        <w:rPr>
          <w:rFonts w:eastAsia="FZXiHei I-Z08S"/>
          <w:i/>
        </w:rPr>
        <w:t>州</w:t>
      </w:r>
      <w:r w:rsidRPr="00B556BF">
        <w:rPr>
          <w:rFonts w:eastAsia="FZXiHei I-Z08S"/>
          <w:i/>
        </w:rPr>
        <w:t xml:space="preserve">      </w:t>
      </w:r>
      <w:r w:rsidRPr="00B556BF">
        <w:rPr>
          <w:rFonts w:eastAsia="FZXiHei I-Z08S"/>
          <w:i/>
        </w:rPr>
        <w:t>拥有专属的持续管辖权；</w:t>
      </w:r>
      <w:r w:rsidRPr="00B556BF">
        <w:rPr>
          <w:rFonts w:eastAsia="FZXiHei I-Z08S"/>
          <w:i/>
        </w:rPr>
        <w:t xml:space="preserve">      </w:t>
      </w:r>
      <w:r w:rsidRPr="00B556BF">
        <w:rPr>
          <w:rFonts w:eastAsia="FZXiHei I-Z08S"/>
          <w:i/>
        </w:rPr>
        <w:t>为原籍州；</w:t>
      </w:r>
      <w:r w:rsidRPr="00B556BF">
        <w:rPr>
          <w:rFonts w:eastAsia="FZXiHei I-Z08S"/>
          <w:i/>
        </w:rPr>
        <w:t xml:space="preserve">      </w:t>
      </w:r>
      <w:r w:rsidRPr="00B556BF">
        <w:rPr>
          <w:rFonts w:eastAsia="FZXiHei I-Z08S"/>
          <w:i/>
        </w:rPr>
        <w:t>对涉案儿童拥有临时紧急管辖权。</w:t>
      </w:r>
    </w:p>
    <w:p w14:paraId="6603AC4E" w14:textId="52B273D2" w:rsidR="00E639BD" w:rsidRPr="00B556BF" w:rsidRDefault="00E639BD" w:rsidP="00B8492A">
      <w:pPr>
        <w:pStyle w:val="PO5indenthanging"/>
        <w:tabs>
          <w:tab w:val="left" w:pos="9270"/>
        </w:tabs>
        <w:overflowPunct w:val="0"/>
        <w:autoSpaceDE w:val="0"/>
        <w:autoSpaceDN w:val="0"/>
        <w:spacing w:after="0"/>
        <w:ind w:left="1440"/>
        <w:rPr>
          <w:rFonts w:eastAsia="FZXiHei I-Z08S"/>
        </w:rPr>
      </w:pPr>
      <w:r w:rsidRPr="00B556BF">
        <w:rPr>
          <w:rFonts w:eastAsia="FZXiHei I-Z08S"/>
        </w:rPr>
        <w:t>[  ]</w:t>
      </w:r>
      <w:r w:rsidRPr="00B556BF">
        <w:rPr>
          <w:rFonts w:eastAsia="FZXiHei I-Z08S"/>
        </w:rPr>
        <w:tab/>
      </w:r>
      <w:r w:rsidRPr="00B556BF">
        <w:rPr>
          <w:rFonts w:eastAsia="FZXiHei I-Z08S"/>
          <w:b/>
        </w:rPr>
        <w:t>Temporary Emergency Jurisdiction</w:t>
      </w:r>
      <w:r w:rsidRPr="00B556BF">
        <w:rPr>
          <w:rFonts w:eastAsia="FZXiHei I-Z08S"/>
        </w:rPr>
        <w:t xml:space="preserve">: The petitioner has until (date) </w:t>
      </w:r>
      <w:r w:rsidR="00D47A6B" w:rsidRPr="00B556BF">
        <w:rPr>
          <w:rFonts w:eastAsia="FZXiHei I-Z08S"/>
          <w:u w:val="single"/>
        </w:rPr>
        <w:t>_________</w:t>
      </w:r>
    </w:p>
    <w:p w14:paraId="35F618FC" w14:textId="032D8B48" w:rsidR="00E639BD" w:rsidRPr="00B556BF" w:rsidRDefault="00E639BD" w:rsidP="00B8492A">
      <w:pPr>
        <w:pStyle w:val="PO5indenthanging"/>
        <w:tabs>
          <w:tab w:val="left" w:pos="9270"/>
        </w:tabs>
        <w:overflowPunct w:val="0"/>
        <w:autoSpaceDE w:val="0"/>
        <w:autoSpaceDN w:val="0"/>
        <w:spacing w:after="0"/>
        <w:ind w:left="1440" w:firstLine="0"/>
        <w:rPr>
          <w:rFonts w:eastAsia="FZXiHei I-Z08S"/>
        </w:rPr>
      </w:pPr>
      <w:r w:rsidRPr="00B556BF">
        <w:rPr>
          <w:rFonts w:eastAsia="FZXiHei I-Z08S"/>
        </w:rPr>
        <w:t xml:space="preserve">to return to (state/court with jurisdiction over the minors) </w:t>
      </w:r>
      <w:r w:rsidR="00D47A6B" w:rsidRPr="00B556BF">
        <w:rPr>
          <w:rFonts w:eastAsia="FZXiHei I-Z08S"/>
          <w:u w:val="single"/>
        </w:rPr>
        <w:t>___________________</w:t>
      </w:r>
    </w:p>
    <w:p w14:paraId="69AA4D25" w14:textId="77777777" w:rsidR="00D47A6B" w:rsidRPr="00B556BF" w:rsidRDefault="00E639BD" w:rsidP="00B8492A">
      <w:pPr>
        <w:pStyle w:val="PO5indenthanging"/>
        <w:tabs>
          <w:tab w:val="left" w:pos="9270"/>
        </w:tabs>
        <w:overflowPunct w:val="0"/>
        <w:autoSpaceDE w:val="0"/>
        <w:autoSpaceDN w:val="0"/>
        <w:spacing w:after="0"/>
        <w:ind w:left="1440" w:firstLine="0"/>
        <w:rPr>
          <w:rFonts w:eastAsia="FZXiHei I-Z08S"/>
        </w:rPr>
      </w:pPr>
      <w:r w:rsidRPr="00B556BF">
        <w:rPr>
          <w:rFonts w:eastAsia="FZXiHei I-Z08S"/>
        </w:rPr>
        <w:t>to seek any court orders about these minors:</w:t>
      </w:r>
    </w:p>
    <w:p w14:paraId="3D293D8F" w14:textId="46133378" w:rsidR="00E639BD" w:rsidRPr="00B556BF" w:rsidRDefault="00D47A6B" w:rsidP="00B8492A">
      <w:pPr>
        <w:pStyle w:val="PO5indenthanging"/>
        <w:tabs>
          <w:tab w:val="left" w:pos="9270"/>
        </w:tabs>
        <w:overflowPunct w:val="0"/>
        <w:autoSpaceDE w:val="0"/>
        <w:autoSpaceDN w:val="0"/>
        <w:spacing w:after="0"/>
        <w:ind w:left="1440" w:firstLine="0"/>
        <w:rPr>
          <w:rFonts w:eastAsia="FZXiHei I-Z08S"/>
        </w:rPr>
      </w:pPr>
      <w:r w:rsidRPr="00B556BF">
        <w:rPr>
          <w:rFonts w:eastAsia="FZXiHei I-Z08S"/>
          <w:u w:val="single"/>
        </w:rPr>
        <w:t>________________________________________________________________</w:t>
      </w:r>
    </w:p>
    <w:p w14:paraId="722B71C2" w14:textId="4EAF015B" w:rsidR="00E639BD" w:rsidRPr="00B556BF" w:rsidRDefault="00D47A6B" w:rsidP="00B8492A">
      <w:pPr>
        <w:pStyle w:val="PO5indenthanging"/>
        <w:tabs>
          <w:tab w:val="clear" w:pos="1080"/>
          <w:tab w:val="left" w:pos="9270"/>
        </w:tabs>
        <w:overflowPunct w:val="0"/>
        <w:autoSpaceDE w:val="0"/>
        <w:autoSpaceDN w:val="0"/>
        <w:spacing w:after="0"/>
        <w:ind w:left="1440" w:firstLine="0"/>
        <w:rPr>
          <w:rFonts w:eastAsia="FZXiHei I-Z08S"/>
        </w:rPr>
      </w:pPr>
      <w:r w:rsidRPr="00B556BF">
        <w:rPr>
          <w:rFonts w:eastAsia="FZXiHei I-Z08S"/>
          <w:u w:val="single"/>
        </w:rPr>
        <w:t>________________________________________________________________</w:t>
      </w:r>
    </w:p>
    <w:p w14:paraId="07B82561" w14:textId="02C1E5C7" w:rsidR="00E639BD" w:rsidRPr="00B556BF" w:rsidRDefault="00E639BD" w:rsidP="00B8492A">
      <w:pPr>
        <w:pStyle w:val="PO5indenthanging"/>
        <w:tabs>
          <w:tab w:val="clear" w:pos="1080"/>
          <w:tab w:val="left" w:pos="1440"/>
          <w:tab w:val="left" w:pos="9360"/>
        </w:tabs>
        <w:overflowPunct w:val="0"/>
        <w:autoSpaceDE w:val="0"/>
        <w:autoSpaceDN w:val="0"/>
        <w:spacing w:after="0"/>
        <w:ind w:left="1440" w:firstLine="0"/>
        <w:rPr>
          <w:rFonts w:eastAsia="FZXiHei I-Z08S"/>
        </w:rPr>
      </w:pPr>
      <w:r w:rsidRPr="00B556BF">
        <w:rPr>
          <w:rFonts w:eastAsia="FZXiHei I-Z08S"/>
        </w:rPr>
        <w:t>The Washington order will terminate on that date for the minors. RCW 26.27.231.</w:t>
      </w:r>
    </w:p>
    <w:p w14:paraId="56CAF6BC" w14:textId="1346FCEE" w:rsidR="00BD249D" w:rsidRPr="00B556BF" w:rsidRDefault="00BD249D" w:rsidP="00B8492A">
      <w:pPr>
        <w:pStyle w:val="PO5indenthanging"/>
        <w:tabs>
          <w:tab w:val="left" w:pos="9270"/>
        </w:tabs>
        <w:overflowPunct w:val="0"/>
        <w:autoSpaceDE w:val="0"/>
        <w:autoSpaceDN w:val="0"/>
        <w:spacing w:after="0"/>
        <w:ind w:left="1440"/>
        <w:rPr>
          <w:rFonts w:eastAsia="FZXiHei I-Z08S"/>
        </w:rPr>
      </w:pPr>
      <w:r w:rsidRPr="00B556BF">
        <w:rPr>
          <w:rFonts w:eastAsia="FZXiHei I-Z08S"/>
        </w:rPr>
        <w:tab/>
      </w:r>
      <w:r w:rsidRPr="00B556BF">
        <w:rPr>
          <w:rFonts w:eastAsia="FZXiHei I-Z08S"/>
          <w:b/>
        </w:rPr>
        <w:t>临时紧急管辖权</w:t>
      </w:r>
      <w:r w:rsidRPr="00B556BF">
        <w:rPr>
          <w:rFonts w:eastAsia="FZXiHei I-Z08S"/>
        </w:rPr>
        <w:t>：申请人在（日期）之前</w:t>
      </w:r>
    </w:p>
    <w:p w14:paraId="12FBB37E" w14:textId="6D675386" w:rsidR="00BD249D" w:rsidRPr="00B556BF" w:rsidRDefault="00B84AA8" w:rsidP="00B8492A">
      <w:pPr>
        <w:pStyle w:val="PO5indenthanging"/>
        <w:tabs>
          <w:tab w:val="left" w:pos="9270"/>
        </w:tabs>
        <w:overflowPunct w:val="0"/>
        <w:autoSpaceDE w:val="0"/>
        <w:autoSpaceDN w:val="0"/>
        <w:spacing w:after="0"/>
        <w:ind w:left="1440" w:firstLine="0"/>
        <w:rPr>
          <w:rFonts w:eastAsia="FZXiHei I-Z08S"/>
        </w:rPr>
      </w:pPr>
      <w:r w:rsidRPr="00B556BF">
        <w:rPr>
          <w:rFonts w:eastAsia="FZXiHei I-Z08S"/>
        </w:rPr>
        <w:t>回到（对未成年人有管辖权的州</w:t>
      </w:r>
      <w:r w:rsidRPr="00B556BF">
        <w:rPr>
          <w:rFonts w:eastAsia="FZXiHei I-Z08S"/>
        </w:rPr>
        <w:t>/</w:t>
      </w:r>
      <w:r w:rsidRPr="00B556BF">
        <w:rPr>
          <w:rFonts w:eastAsia="FZXiHei I-Z08S"/>
        </w:rPr>
        <w:t>县法院）</w:t>
      </w:r>
      <w:r w:rsidRPr="00B556BF">
        <w:rPr>
          <w:rFonts w:eastAsia="FZXiHei I-Z08S"/>
        </w:rPr>
        <w:t xml:space="preserve"> </w:t>
      </w:r>
    </w:p>
    <w:p w14:paraId="7587C187" w14:textId="521B78C6" w:rsidR="00BD249D" w:rsidRPr="00B556BF" w:rsidRDefault="00B84AA8" w:rsidP="00B8492A">
      <w:pPr>
        <w:pStyle w:val="PO5indenthanging"/>
        <w:tabs>
          <w:tab w:val="left" w:pos="9270"/>
        </w:tabs>
        <w:overflowPunct w:val="0"/>
        <w:autoSpaceDE w:val="0"/>
        <w:autoSpaceDN w:val="0"/>
        <w:spacing w:after="0"/>
        <w:ind w:left="1440" w:firstLine="0"/>
        <w:rPr>
          <w:rFonts w:eastAsia="FZXiHei I-Z08S"/>
        </w:rPr>
      </w:pPr>
      <w:r w:rsidRPr="00B556BF">
        <w:rPr>
          <w:rFonts w:eastAsia="FZXiHei I-Z08S"/>
        </w:rPr>
        <w:t>寻求任何关于这些未成年人的法庭命令</w:t>
      </w:r>
      <w:r w:rsidRPr="00B556BF">
        <w:rPr>
          <w:rFonts w:eastAsia="FZXiHei I-Z08S"/>
        </w:rPr>
        <w:t xml:space="preserve"> </w:t>
      </w:r>
      <w:r w:rsidRPr="00B556BF">
        <w:rPr>
          <w:rFonts w:eastAsia="FZXiHei I-Z08S"/>
        </w:rPr>
        <w:t>：</w:t>
      </w:r>
    </w:p>
    <w:p w14:paraId="598ECB1B" w14:textId="2B0F413B" w:rsidR="00B84AA8" w:rsidRPr="00B556BF" w:rsidRDefault="00B84AA8" w:rsidP="00B8492A">
      <w:pPr>
        <w:pStyle w:val="PO5indenthanging"/>
        <w:tabs>
          <w:tab w:val="clear" w:pos="1080"/>
          <w:tab w:val="left" w:pos="1440"/>
          <w:tab w:val="left" w:pos="9360"/>
        </w:tabs>
        <w:overflowPunct w:val="0"/>
        <w:autoSpaceDE w:val="0"/>
        <w:autoSpaceDN w:val="0"/>
        <w:spacing w:after="0"/>
        <w:ind w:left="1440" w:firstLine="0"/>
        <w:rPr>
          <w:rFonts w:eastAsia="FZXiHei I-Z08S"/>
        </w:rPr>
      </w:pPr>
      <w:r w:rsidRPr="00B556BF">
        <w:rPr>
          <w:rFonts w:eastAsia="FZXiHei I-Z08S"/>
        </w:rPr>
        <w:t xml:space="preserve">Washington </w:t>
      </w:r>
      <w:r w:rsidRPr="00B556BF">
        <w:rPr>
          <w:rFonts w:eastAsia="FZXiHei I-Z08S"/>
        </w:rPr>
        <w:t>的禁令将于当日对未成年人终止。</w:t>
      </w:r>
      <w:r w:rsidRPr="00B556BF">
        <w:rPr>
          <w:rFonts w:eastAsia="FZXiHei I-Z08S"/>
        </w:rPr>
        <w:t>RCW 26.27.231.</w:t>
      </w:r>
    </w:p>
    <w:p w14:paraId="6A5A4D1C" w14:textId="60D7B0AC" w:rsidR="008310A0" w:rsidRPr="00B556BF" w:rsidRDefault="00E639BD" w:rsidP="00B8492A">
      <w:pPr>
        <w:pStyle w:val="PO5indenthanging"/>
        <w:overflowPunct w:val="0"/>
        <w:autoSpaceDE w:val="0"/>
        <w:autoSpaceDN w:val="0"/>
        <w:spacing w:after="0"/>
        <w:rPr>
          <w:rFonts w:eastAsia="FZXiHei I-Z08S"/>
        </w:rPr>
      </w:pPr>
      <w:r w:rsidRPr="00B556BF">
        <w:rPr>
          <w:rFonts w:eastAsia="FZXiHei I-Z08S"/>
        </w:rPr>
        <w:lastRenderedPageBreak/>
        <w:t>[  ]</w:t>
      </w:r>
      <w:r w:rsidRPr="00B556BF">
        <w:rPr>
          <w:rFonts w:eastAsia="FZXiHei I-Z08S"/>
        </w:rPr>
        <w:tab/>
      </w:r>
      <w:r w:rsidRPr="00B556BF">
        <w:rPr>
          <w:rFonts w:eastAsia="FZXiHei I-Z08S"/>
          <w:b/>
          <w:bCs/>
        </w:rPr>
        <w:t>The person who filed is not a parent</w:t>
      </w:r>
      <w:r w:rsidRPr="00B556BF">
        <w:rPr>
          <w:rFonts w:eastAsia="FZXiHei I-Z08S"/>
        </w:rPr>
        <w:t xml:space="preserve"> of one or more children listed above.</w:t>
      </w:r>
    </w:p>
    <w:p w14:paraId="436C7527" w14:textId="06EB9544" w:rsidR="00E639BD" w:rsidRPr="00B556BF" w:rsidRDefault="00E639BD" w:rsidP="00B8492A">
      <w:pPr>
        <w:pStyle w:val="PO5indenthanging"/>
        <w:overflowPunct w:val="0"/>
        <w:autoSpaceDE w:val="0"/>
        <w:autoSpaceDN w:val="0"/>
        <w:spacing w:before="0" w:after="0"/>
        <w:ind w:firstLine="0"/>
        <w:rPr>
          <w:rFonts w:eastAsia="FZXiHei I-Z08S"/>
        </w:rPr>
      </w:pPr>
      <w:r w:rsidRPr="00B556BF">
        <w:rPr>
          <w:rFonts w:eastAsia="FZXiHei I-Z08S"/>
        </w:rPr>
        <w:t>(</w:t>
      </w:r>
      <w:r w:rsidRPr="00B556BF">
        <w:rPr>
          <w:rFonts w:eastAsia="FZXiHei I-Z08S"/>
          <w:b/>
          <w:bCs/>
        </w:rPr>
        <w:t>Important!</w:t>
      </w:r>
      <w:r w:rsidRPr="00B556BF">
        <w:rPr>
          <w:rFonts w:eastAsia="FZXiHei I-Z08S"/>
        </w:rPr>
        <w:t xml:space="preserve"> Complete Protection Order Attachment A: Non-Parent (ICWA), PO 030A/PO 040A.)</w:t>
      </w:r>
    </w:p>
    <w:p w14:paraId="441910FB" w14:textId="7DBDF76E" w:rsidR="008310A0" w:rsidRPr="00B556BF" w:rsidRDefault="006A5318" w:rsidP="00B8492A">
      <w:pPr>
        <w:pStyle w:val="PO5indenthanging"/>
        <w:overflowPunct w:val="0"/>
        <w:autoSpaceDE w:val="0"/>
        <w:autoSpaceDN w:val="0"/>
        <w:spacing w:before="0" w:after="0"/>
        <w:rPr>
          <w:rFonts w:eastAsia="FZXiHei I-Z08S"/>
          <w:i/>
          <w:iCs/>
        </w:rPr>
      </w:pPr>
      <w:r w:rsidRPr="00B556BF">
        <w:rPr>
          <w:rFonts w:eastAsia="FZXiHei I-Z08S"/>
          <w:i/>
          <w:iCs/>
        </w:rPr>
        <w:tab/>
      </w:r>
      <w:r w:rsidRPr="00B556BF">
        <w:rPr>
          <w:rFonts w:eastAsia="FZDaHei-B02S"/>
          <w:bCs/>
          <w:i/>
        </w:rPr>
        <w:t>申请人并非</w:t>
      </w:r>
      <w:r w:rsidRPr="00B556BF">
        <w:rPr>
          <w:rFonts w:eastAsia="FZXiHei I-Z08S"/>
          <w:i/>
        </w:rPr>
        <w:t>上述一个或多个涉案儿童</w:t>
      </w:r>
      <w:r w:rsidRPr="00B556BF">
        <w:rPr>
          <w:rFonts w:eastAsia="FZDaHei-B02S"/>
          <w:bCs/>
          <w:i/>
        </w:rPr>
        <w:t>的父母。</w:t>
      </w:r>
    </w:p>
    <w:p w14:paraId="4FA66520" w14:textId="781B22F5" w:rsidR="009E24A6" w:rsidRPr="00B556BF" w:rsidRDefault="00452CBB" w:rsidP="00B8492A">
      <w:pPr>
        <w:pStyle w:val="PO5indenthanging"/>
        <w:overflowPunct w:val="0"/>
        <w:autoSpaceDE w:val="0"/>
        <w:autoSpaceDN w:val="0"/>
        <w:spacing w:before="0" w:after="0"/>
        <w:ind w:firstLine="0"/>
        <w:rPr>
          <w:rFonts w:eastAsia="FZXiHei I-Z08S"/>
          <w:i/>
          <w:iCs/>
        </w:rPr>
      </w:pPr>
      <w:r w:rsidRPr="00B556BF">
        <w:rPr>
          <w:rFonts w:eastAsia="FZXiHei I-Z08S"/>
          <w:i/>
        </w:rPr>
        <w:t>(</w:t>
      </w:r>
      <w:r w:rsidRPr="00B556BF">
        <w:rPr>
          <w:rFonts w:eastAsia="FZDaHei-B02S"/>
          <w:i/>
          <w:iCs/>
        </w:rPr>
        <w:t>重要</w:t>
      </w:r>
      <w:r w:rsidRPr="00B556BF">
        <w:rPr>
          <w:rFonts w:eastAsia="FZDaHei-B02S"/>
          <w:b/>
          <w:bCs/>
          <w:i/>
          <w:iCs/>
        </w:rPr>
        <w:t>！</w:t>
      </w:r>
      <w:r w:rsidRPr="00B556BF">
        <w:rPr>
          <w:rFonts w:eastAsia="FZXiHei I-Z08S"/>
          <w:i/>
        </w:rPr>
        <w:t>填写保护令附件</w:t>
      </w:r>
      <w:r w:rsidRPr="00B556BF">
        <w:rPr>
          <w:rFonts w:eastAsia="FZXiHei I-Z08S"/>
          <w:i/>
        </w:rPr>
        <w:t xml:space="preserve"> A</w:t>
      </w:r>
      <w:r w:rsidRPr="00B556BF">
        <w:rPr>
          <w:rFonts w:eastAsia="FZXiHei I-Z08S"/>
          <w:i/>
        </w:rPr>
        <w:t>：非亲生父母（</w:t>
      </w:r>
      <w:r w:rsidRPr="00B556BF">
        <w:rPr>
          <w:rFonts w:eastAsia="FZXiHei I-Z08S"/>
          <w:i/>
        </w:rPr>
        <w:t>ICWA</w:t>
      </w:r>
      <w:r w:rsidRPr="00B556BF">
        <w:rPr>
          <w:rFonts w:eastAsia="FZXiHei I-Z08S"/>
          <w:i/>
        </w:rPr>
        <w:t>），</w:t>
      </w:r>
      <w:r w:rsidRPr="00B556BF">
        <w:rPr>
          <w:rFonts w:eastAsia="FZXiHei I-Z08S"/>
          <w:i/>
        </w:rPr>
        <w:t xml:space="preserve"> PO 030A/PO 040A</w:t>
      </w:r>
      <w:r w:rsidRPr="00B556BF">
        <w:rPr>
          <w:rFonts w:eastAsia="FZXiHei I-Z08S"/>
          <w:i/>
        </w:rPr>
        <w:t>。）</w:t>
      </w:r>
    </w:p>
    <w:p w14:paraId="70A7EA3A" w14:textId="77777777" w:rsidR="00E639BD" w:rsidRPr="00B556BF" w:rsidRDefault="00E639BD" w:rsidP="00B8492A">
      <w:pPr>
        <w:pStyle w:val="PONumberedSection"/>
        <w:overflowPunct w:val="0"/>
        <w:autoSpaceDE w:val="0"/>
        <w:autoSpaceDN w:val="0"/>
        <w:spacing w:after="0"/>
        <w:rPr>
          <w:rFonts w:eastAsia="FZXiHei I-Z08S"/>
        </w:rPr>
      </w:pPr>
      <w:r w:rsidRPr="00B556BF">
        <w:rPr>
          <w:rFonts w:eastAsia="FZXiHei I-Z08S"/>
        </w:rPr>
        <w:t>Other Findings</w:t>
      </w:r>
    </w:p>
    <w:p w14:paraId="539C1C39" w14:textId="65487989" w:rsidR="00F71D10" w:rsidRPr="00B556BF" w:rsidRDefault="00CC3EAC" w:rsidP="00B8492A">
      <w:pPr>
        <w:pStyle w:val="PONumberedSection"/>
        <w:numPr>
          <w:ilvl w:val="0"/>
          <w:numId w:val="0"/>
        </w:numPr>
        <w:overflowPunct w:val="0"/>
        <w:autoSpaceDE w:val="0"/>
        <w:autoSpaceDN w:val="0"/>
        <w:spacing w:before="0" w:after="0"/>
        <w:ind w:left="720"/>
        <w:rPr>
          <w:rFonts w:eastAsia="FZDaHei-B02S"/>
          <w:b w:val="0"/>
          <w:i/>
          <w:iCs/>
        </w:rPr>
      </w:pPr>
      <w:r w:rsidRPr="00B556BF">
        <w:rPr>
          <w:rFonts w:eastAsia="FZDaHei-B02S"/>
          <w:b w:val="0"/>
          <w:i/>
        </w:rPr>
        <w:t>另见</w:t>
      </w:r>
    </w:p>
    <w:p w14:paraId="47AB05CE" w14:textId="77777777" w:rsidR="00E639BD" w:rsidRPr="00B556BF" w:rsidRDefault="00E639BD" w:rsidP="00B8492A">
      <w:pPr>
        <w:pStyle w:val="PO5indenthanging"/>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bCs/>
        </w:rPr>
        <w:t>Credible Threat</w:t>
      </w:r>
      <w:r w:rsidRPr="00B556BF">
        <w:rPr>
          <w:rFonts w:eastAsia="FZXiHei I-Z08S"/>
        </w:rPr>
        <w:t xml:space="preserve">: The restrained person represents a credible threat to the </w:t>
      </w:r>
      <w:r w:rsidRPr="00B556BF">
        <w:rPr>
          <w:rFonts w:eastAsia="FZXiHei I-Z08S"/>
          <w:color w:val="000000"/>
        </w:rPr>
        <w:t>physical safety of the</w:t>
      </w:r>
      <w:r w:rsidRPr="00B556BF">
        <w:rPr>
          <w:rFonts w:eastAsia="FZXiHei I-Z08S"/>
        </w:rPr>
        <w:t xml:space="preserve"> protected person/s.</w:t>
      </w:r>
    </w:p>
    <w:p w14:paraId="42C1F66B" w14:textId="05B6C9FD" w:rsidR="00CC3EAC" w:rsidRPr="00B556BF" w:rsidRDefault="00CC3EAC" w:rsidP="00B8492A">
      <w:pPr>
        <w:pStyle w:val="PO5indenthanging"/>
        <w:overflowPunct w:val="0"/>
        <w:autoSpaceDE w:val="0"/>
        <w:autoSpaceDN w:val="0"/>
        <w:spacing w:before="0" w:after="0"/>
        <w:rPr>
          <w:rFonts w:eastAsia="FZXiHei I-Z08S"/>
          <w:i/>
          <w:iCs/>
        </w:rPr>
      </w:pPr>
      <w:r w:rsidRPr="00B556BF">
        <w:rPr>
          <w:rFonts w:eastAsia="FZXiHei I-Z08S"/>
          <w:i/>
          <w:iCs/>
        </w:rPr>
        <w:tab/>
      </w:r>
      <w:r w:rsidRPr="00B556BF">
        <w:rPr>
          <w:rFonts w:eastAsia="FZDaHei-B02S"/>
          <w:i/>
          <w:iCs/>
        </w:rPr>
        <w:t>可信的威胁</w:t>
      </w:r>
      <w:r w:rsidRPr="00B556BF">
        <w:rPr>
          <w:rFonts w:eastAsia="FZXiHei I-Z08S"/>
          <w:i/>
        </w:rPr>
        <w:t>：被限制人对被保护人</w:t>
      </w:r>
      <w:r w:rsidRPr="00B556BF">
        <w:rPr>
          <w:rFonts w:eastAsia="FZXiHei I-Z08S"/>
          <w:i/>
          <w:iCs/>
          <w:color w:val="000000"/>
        </w:rPr>
        <w:t>的人身安全</w:t>
      </w:r>
      <w:r w:rsidRPr="00B556BF">
        <w:rPr>
          <w:rFonts w:eastAsia="FZXiHei I-Z08S"/>
          <w:i/>
        </w:rPr>
        <w:t>构成可信的威胁。</w:t>
      </w:r>
    </w:p>
    <w:p w14:paraId="2F034BD6" w14:textId="730A0000" w:rsidR="00E639BD" w:rsidRPr="00B556BF" w:rsidRDefault="00E639BD" w:rsidP="00B8492A">
      <w:pPr>
        <w:pStyle w:val="PO5indenthanging"/>
        <w:tabs>
          <w:tab w:val="left" w:pos="9187"/>
        </w:tabs>
        <w:overflowPunct w:val="0"/>
        <w:autoSpaceDE w:val="0"/>
        <w:autoSpaceDN w:val="0"/>
        <w:spacing w:after="0"/>
        <w:rPr>
          <w:rFonts w:eastAsia="FZXiHei I-Z08S"/>
        </w:rPr>
      </w:pPr>
      <w:r w:rsidRPr="00B556BF">
        <w:rPr>
          <w:rFonts w:eastAsia="FZXiHei I-Z08S"/>
        </w:rPr>
        <w:t>[  ]</w:t>
      </w:r>
      <w:r w:rsidRPr="00B556BF">
        <w:rPr>
          <w:rFonts w:eastAsia="FZXiHei I-Z08S"/>
          <w:b/>
          <w:bCs/>
        </w:rPr>
        <w:tab/>
        <w:t>The restrained person is under 18 years of age</w:t>
      </w:r>
      <w:r w:rsidRPr="00B556BF">
        <w:rPr>
          <w:rFonts w:eastAsia="FZXiHei I-Z08S"/>
        </w:rPr>
        <w:t>. The court:</w:t>
      </w:r>
    </w:p>
    <w:p w14:paraId="28F56286" w14:textId="31183234" w:rsidR="00A80C73" w:rsidRPr="00B556BF" w:rsidRDefault="0002206C" w:rsidP="00B8492A">
      <w:pPr>
        <w:pStyle w:val="PO5indenthanging"/>
        <w:tabs>
          <w:tab w:val="left" w:pos="9187"/>
        </w:tabs>
        <w:overflowPunct w:val="0"/>
        <w:autoSpaceDE w:val="0"/>
        <w:autoSpaceDN w:val="0"/>
        <w:spacing w:before="0" w:after="0"/>
        <w:rPr>
          <w:rFonts w:eastAsia="FZXiHei I-Z08S"/>
          <w:i/>
          <w:iCs/>
        </w:rPr>
      </w:pPr>
      <w:r w:rsidRPr="00B556BF">
        <w:rPr>
          <w:rFonts w:eastAsia="FZDaHei-B02S"/>
          <w:b/>
          <w:bCs/>
          <w:i/>
          <w:iCs/>
        </w:rPr>
        <w:tab/>
      </w:r>
      <w:r w:rsidRPr="00B556BF">
        <w:rPr>
          <w:rFonts w:eastAsia="FZDaHei-B02S"/>
          <w:bCs/>
          <w:i/>
        </w:rPr>
        <w:t>被限制人未满</w:t>
      </w:r>
      <w:r w:rsidRPr="00B556BF">
        <w:rPr>
          <w:rFonts w:eastAsia="FZDaHei-B02S"/>
          <w:bCs/>
          <w:i/>
        </w:rPr>
        <w:t xml:space="preserve"> </w:t>
      </w:r>
      <w:r w:rsidRPr="00B556BF">
        <w:rPr>
          <w:rFonts w:eastAsia="FZDaHei-B02S"/>
          <w:b/>
          <w:i/>
        </w:rPr>
        <w:t>18</w:t>
      </w:r>
      <w:r w:rsidRPr="00B556BF">
        <w:rPr>
          <w:rFonts w:eastAsia="FZDaHei-B02S"/>
          <w:bCs/>
          <w:i/>
        </w:rPr>
        <w:t xml:space="preserve"> </w:t>
      </w:r>
      <w:r w:rsidRPr="00B556BF">
        <w:rPr>
          <w:rFonts w:eastAsia="FZDaHei-B02S"/>
          <w:bCs/>
          <w:i/>
        </w:rPr>
        <w:t>岁</w:t>
      </w:r>
      <w:r w:rsidRPr="00B556BF">
        <w:rPr>
          <w:rFonts w:eastAsia="FZXiHei I-Z08S"/>
          <w:i/>
        </w:rPr>
        <w:t>。法院：</w:t>
      </w:r>
    </w:p>
    <w:p w14:paraId="7B74A4F4" w14:textId="382CD09C" w:rsidR="00091979" w:rsidRPr="00B556BF" w:rsidRDefault="00091979" w:rsidP="00B8492A">
      <w:pPr>
        <w:pStyle w:val="PO75indenthanging"/>
        <w:tabs>
          <w:tab w:val="left" w:pos="6480"/>
        </w:tabs>
        <w:overflowPunct w:val="0"/>
        <w:autoSpaceDE w:val="0"/>
        <w:autoSpaceDN w:val="0"/>
        <w:spacing w:after="0"/>
        <w:rPr>
          <w:rFonts w:eastAsia="FZXiHei I-Z08S"/>
        </w:rPr>
      </w:pPr>
      <w:r w:rsidRPr="00B556BF">
        <w:rPr>
          <w:rFonts w:eastAsia="FZXiHei I-Z08S"/>
        </w:rPr>
        <w:t>[  ]</w:t>
      </w:r>
      <w:r w:rsidRPr="00B556BF">
        <w:rPr>
          <w:rFonts w:eastAsia="FZXiHei I-Z08S"/>
        </w:rPr>
        <w:tab/>
        <w:t>appointed (</w:t>
      </w:r>
      <w:r w:rsidRPr="00B556BF">
        <w:rPr>
          <w:rFonts w:eastAsia="FZXiHei I-Z08S"/>
          <w:i/>
          <w:iCs/>
        </w:rPr>
        <w:t>name</w:t>
      </w:r>
      <w:r w:rsidRPr="00B556BF">
        <w:rPr>
          <w:rFonts w:eastAsia="FZXiHei I-Z08S"/>
        </w:rPr>
        <w:t>) ___________________________ as guardian ad litem to represent the restrained person in this proceeding.</w:t>
      </w:r>
    </w:p>
    <w:p w14:paraId="68D16FDD" w14:textId="78607FF7" w:rsidR="00A80C73" w:rsidRPr="00B556BF" w:rsidRDefault="00A80C73" w:rsidP="00B8492A">
      <w:pPr>
        <w:pStyle w:val="PO75indenthanging"/>
        <w:tabs>
          <w:tab w:val="left" w:pos="6480"/>
        </w:tabs>
        <w:overflowPunct w:val="0"/>
        <w:autoSpaceDE w:val="0"/>
        <w:autoSpaceDN w:val="0"/>
        <w:spacing w:before="0" w:after="0"/>
        <w:rPr>
          <w:rFonts w:eastAsia="FZXiHei I-Z08S"/>
          <w:i/>
          <w:iCs/>
        </w:rPr>
      </w:pPr>
      <w:r w:rsidRPr="00B556BF">
        <w:rPr>
          <w:rFonts w:eastAsia="FZXiHei I-Z08S"/>
          <w:i/>
          <w:iCs/>
        </w:rPr>
        <w:tab/>
      </w:r>
      <w:r w:rsidRPr="00B556BF">
        <w:rPr>
          <w:rFonts w:eastAsia="FZXiHei I-Z08S"/>
          <w:i/>
        </w:rPr>
        <w:t>指定（姓名）</w:t>
      </w:r>
      <w:r w:rsidRPr="00B556BF">
        <w:rPr>
          <w:rFonts w:eastAsia="FZXiHei I-Z08S"/>
          <w:i/>
          <w:iCs/>
        </w:rPr>
        <w:tab/>
      </w:r>
      <w:r w:rsidRPr="00B556BF">
        <w:rPr>
          <w:rFonts w:eastAsia="FZXiHei I-Z08S"/>
          <w:i/>
        </w:rPr>
        <w:t>为</w:t>
      </w:r>
      <w:r w:rsidRPr="00B556BF">
        <w:rPr>
          <w:rFonts w:eastAsia="FZXiHei I-Z08S"/>
          <w:i/>
        </w:rPr>
        <w:t xml:space="preserve"> guardian ad litem</w:t>
      </w:r>
      <w:r w:rsidRPr="00B556BF">
        <w:rPr>
          <w:rFonts w:eastAsia="FZXiHei I-Z08S"/>
          <w:i/>
        </w:rPr>
        <w:t>（诉讼监护人），在本诉讼中代表被限制人。</w:t>
      </w:r>
    </w:p>
    <w:p w14:paraId="2F26B1F5" w14:textId="77777777" w:rsidR="00515E85" w:rsidRPr="00B556BF" w:rsidRDefault="00515E85" w:rsidP="00B8492A">
      <w:pPr>
        <w:pStyle w:val="PO75indenthanging"/>
        <w:overflowPunct w:val="0"/>
        <w:autoSpaceDE w:val="0"/>
        <w:autoSpaceDN w:val="0"/>
        <w:spacing w:after="0"/>
        <w:rPr>
          <w:rFonts w:eastAsia="FZXiHei I-Z08S"/>
        </w:rPr>
      </w:pPr>
      <w:r w:rsidRPr="00B556BF">
        <w:rPr>
          <w:rFonts w:eastAsia="FZXiHei I-Z08S"/>
        </w:rPr>
        <w:t>[  ]</w:t>
      </w:r>
      <w:r w:rsidRPr="00B556BF">
        <w:rPr>
          <w:rFonts w:eastAsia="FZXiHei I-Z08S"/>
        </w:rPr>
        <w:tab/>
        <w:t>did not appoint someone to represent the restrained person because:</w:t>
      </w:r>
    </w:p>
    <w:p w14:paraId="45BD7289" w14:textId="634A10B3" w:rsidR="00A80C73" w:rsidRPr="00B556BF" w:rsidRDefault="00A80C73" w:rsidP="00B8492A">
      <w:pPr>
        <w:pStyle w:val="PO75indenthanging"/>
        <w:overflowPunct w:val="0"/>
        <w:autoSpaceDE w:val="0"/>
        <w:autoSpaceDN w:val="0"/>
        <w:spacing w:before="0" w:after="0"/>
        <w:rPr>
          <w:rFonts w:eastAsia="FZXiHei I-Z08S"/>
          <w:i/>
          <w:iCs/>
        </w:rPr>
      </w:pPr>
      <w:r w:rsidRPr="00B556BF">
        <w:rPr>
          <w:rFonts w:eastAsia="FZXiHei I-Z08S"/>
          <w:i/>
          <w:iCs/>
        </w:rPr>
        <w:tab/>
      </w:r>
      <w:r w:rsidRPr="00B556BF">
        <w:rPr>
          <w:rFonts w:eastAsia="FZXiHei I-Z08S"/>
          <w:i/>
        </w:rPr>
        <w:t>而没有指定某人代表被限制人，原因如下：</w:t>
      </w:r>
    </w:p>
    <w:p w14:paraId="0FDFD846" w14:textId="041A95D0" w:rsidR="00A80C73" w:rsidRPr="00B556BF" w:rsidRDefault="008B41F5" w:rsidP="00B8492A">
      <w:pPr>
        <w:pStyle w:val="PO5blankline"/>
        <w:tabs>
          <w:tab w:val="clear" w:pos="9180"/>
          <w:tab w:val="left" w:pos="9270"/>
        </w:tabs>
        <w:overflowPunct w:val="0"/>
        <w:autoSpaceDE w:val="0"/>
        <w:autoSpaceDN w:val="0"/>
        <w:spacing w:after="0"/>
        <w:ind w:left="1440"/>
        <w:rPr>
          <w:rFonts w:eastAsia="FZXiHei I-Z08S"/>
          <w:u w:val="none"/>
        </w:rPr>
      </w:pPr>
      <w:r w:rsidRPr="00B556BF">
        <w:rPr>
          <w:rFonts w:eastAsia="FZXiHei I-Z08S"/>
          <w:u w:val="none"/>
        </w:rPr>
        <w:t>________________________________________________________________</w:t>
      </w:r>
    </w:p>
    <w:p w14:paraId="27FF4E2C" w14:textId="3A8CA629" w:rsidR="00515E85" w:rsidRPr="00B556BF" w:rsidRDefault="00515E85" w:rsidP="00B8492A">
      <w:pPr>
        <w:pStyle w:val="PO5indenthanging"/>
        <w:tabs>
          <w:tab w:val="left" w:pos="9270"/>
        </w:tabs>
        <w:overflowPunct w:val="0"/>
        <w:autoSpaceDE w:val="0"/>
        <w:autoSpaceDN w:val="0"/>
        <w:spacing w:after="0"/>
        <w:rPr>
          <w:rFonts w:eastAsia="FZXiHei I-Z08S"/>
        </w:rPr>
      </w:pPr>
      <w:r w:rsidRPr="00B556BF">
        <w:rPr>
          <w:rFonts w:eastAsia="FZXiHei I-Z08S"/>
        </w:rPr>
        <w:t>[  ]</w:t>
      </w:r>
      <w:r w:rsidRPr="00B556BF">
        <w:rPr>
          <w:rFonts w:eastAsia="FZXiHei I-Z08S"/>
        </w:rPr>
        <w:tab/>
        <w:t>Other: _____________________________________________________________</w:t>
      </w:r>
    </w:p>
    <w:p w14:paraId="36FFC7F6" w14:textId="4393C075" w:rsidR="00317E0D" w:rsidRPr="00B556BF" w:rsidRDefault="00CC3EAC" w:rsidP="00B8492A">
      <w:pPr>
        <w:pStyle w:val="PO5indenthanging"/>
        <w:tabs>
          <w:tab w:val="left" w:pos="2834"/>
          <w:tab w:val="left" w:pos="9270"/>
        </w:tabs>
        <w:overflowPunct w:val="0"/>
        <w:autoSpaceDE w:val="0"/>
        <w:autoSpaceDN w:val="0"/>
        <w:spacing w:before="0" w:after="0"/>
        <w:rPr>
          <w:rFonts w:eastAsia="FZXiHei I-Z08S"/>
          <w:bCs/>
          <w:u w:val="single"/>
        </w:rPr>
      </w:pPr>
      <w:r w:rsidRPr="00B556BF">
        <w:rPr>
          <w:rFonts w:eastAsia="FZXiHei I-Z08S"/>
          <w:i/>
          <w:iCs/>
        </w:rPr>
        <w:tab/>
      </w:r>
      <w:r w:rsidRPr="00B556BF">
        <w:rPr>
          <w:rFonts w:eastAsia="FZXiHei I-Z08S"/>
          <w:i/>
        </w:rPr>
        <w:t>其他：</w:t>
      </w:r>
    </w:p>
    <w:p w14:paraId="2B303B64" w14:textId="28737AD9" w:rsidR="00317E0D" w:rsidRPr="00B556BF" w:rsidRDefault="008B41F5" w:rsidP="00B8492A">
      <w:pPr>
        <w:pStyle w:val="PO5blankline"/>
        <w:tabs>
          <w:tab w:val="clear" w:pos="9180"/>
          <w:tab w:val="left" w:pos="9270"/>
        </w:tabs>
        <w:overflowPunct w:val="0"/>
        <w:autoSpaceDE w:val="0"/>
        <w:autoSpaceDN w:val="0"/>
        <w:spacing w:before="0"/>
        <w:ind w:left="1080"/>
        <w:rPr>
          <w:rFonts w:eastAsia="FZXiHei I-Z08S"/>
        </w:rPr>
      </w:pPr>
      <w:r w:rsidRPr="00B556BF">
        <w:rPr>
          <w:rFonts w:eastAsia="FZXiHei I-Z08S"/>
          <w:u w:val="none"/>
        </w:rPr>
        <w:t>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330"/>
      </w:tblGrid>
      <w:tr w:rsidR="00D31D2B" w:rsidRPr="00B556BF" w14:paraId="705921E7" w14:textId="77777777" w:rsidTr="00515E85">
        <w:tc>
          <w:tcPr>
            <w:tcW w:w="9330" w:type="dxa"/>
            <w:tcBorders>
              <w:top w:val="single" w:sz="12" w:space="0" w:color="auto"/>
              <w:left w:val="single" w:sz="12" w:space="0" w:color="auto"/>
              <w:bottom w:val="single" w:sz="12" w:space="0" w:color="auto"/>
              <w:right w:val="single" w:sz="12" w:space="0" w:color="auto"/>
            </w:tcBorders>
            <w:shd w:val="clear" w:color="auto" w:fill="auto"/>
          </w:tcPr>
          <w:p w14:paraId="15CFAB27" w14:textId="4C45ACF9" w:rsidR="00515E85" w:rsidRPr="00B556BF" w:rsidRDefault="00515E85" w:rsidP="00B8492A">
            <w:pPr>
              <w:keepNext/>
              <w:keepLines/>
              <w:widowControl w:val="0"/>
              <w:spacing w:before="120"/>
              <w:rPr>
                <w:rFonts w:ascii="Arial" w:eastAsia="FZXiHei I-Z08S" w:hAnsi="Arial" w:cs="Arial"/>
                <w:sz w:val="22"/>
                <w:szCs w:val="22"/>
              </w:rPr>
            </w:pPr>
            <w:r w:rsidRPr="00B556BF">
              <w:rPr>
                <w:rFonts w:ascii="Arial" w:eastAsia="FZXiHei I-Z08S" w:hAnsi="Arial" w:cs="Arial"/>
                <w:b/>
                <w:bCs/>
                <w:sz w:val="22"/>
                <w:szCs w:val="22"/>
              </w:rPr>
              <w:t>Restraints</w:t>
            </w:r>
            <w:r w:rsidRPr="00B556BF">
              <w:rPr>
                <w:rFonts w:ascii="Arial" w:eastAsia="FZXiHei I-Z08S" w:hAnsi="Arial" w:cs="Arial"/>
                <w:sz w:val="22"/>
              </w:rPr>
              <w:t xml:space="preserve"> (Check all that apply):</w:t>
            </w:r>
          </w:p>
          <w:p w14:paraId="7B0B0203" w14:textId="19338207" w:rsidR="00C55294" w:rsidRPr="00B556BF" w:rsidRDefault="00C952C2" w:rsidP="00B8492A">
            <w:pPr>
              <w:keepNext/>
              <w:keepLines/>
              <w:widowControl w:val="0"/>
              <w:spacing w:after="120"/>
              <w:rPr>
                <w:rFonts w:ascii="Arial" w:eastAsia="FZXiHei I-Z08S" w:hAnsi="Arial" w:cs="Arial"/>
                <w:i/>
                <w:iCs/>
                <w:sz w:val="22"/>
                <w:szCs w:val="22"/>
              </w:rPr>
            </w:pPr>
            <w:r w:rsidRPr="00B556BF">
              <w:rPr>
                <w:rFonts w:ascii="Arial" w:eastAsia="FZDaHei-B02S" w:hAnsi="Arial" w:cs="Arial"/>
                <w:bCs/>
                <w:i/>
                <w:sz w:val="22"/>
              </w:rPr>
              <w:t>被限制人</w:t>
            </w:r>
            <w:r w:rsidRPr="00B556BF">
              <w:rPr>
                <w:rFonts w:ascii="Arial" w:eastAsia="FZXiHei I-Z08S" w:hAnsi="Arial" w:cs="Arial"/>
                <w:i/>
                <w:sz w:val="22"/>
              </w:rPr>
              <w:t xml:space="preserve"> </w:t>
            </w:r>
            <w:r w:rsidRPr="00B556BF">
              <w:rPr>
                <w:rFonts w:ascii="Arial" w:eastAsia="FZXiHei I-Z08S" w:hAnsi="Arial" w:cs="Arial"/>
                <w:i/>
                <w:sz w:val="22"/>
              </w:rPr>
              <w:t>（勾选所有适用的选项）：</w:t>
            </w:r>
          </w:p>
        </w:tc>
      </w:tr>
    </w:tbl>
    <w:p w14:paraId="11DD08CD" w14:textId="00A78681" w:rsidR="00515E85" w:rsidRPr="00B556BF" w:rsidRDefault="00515E85" w:rsidP="00B8492A">
      <w:pPr>
        <w:pStyle w:val="PONumberedSection"/>
        <w:overflowPunct w:val="0"/>
        <w:autoSpaceDE w:val="0"/>
        <w:autoSpaceDN w:val="0"/>
        <w:spacing w:after="0"/>
        <w:rPr>
          <w:rFonts w:eastAsia="FZXiHei I-Z08S"/>
        </w:rPr>
      </w:pPr>
      <w:r w:rsidRPr="00B556BF">
        <w:rPr>
          <w:rFonts w:eastAsia="FZXiHei I-Z08S"/>
        </w:rPr>
        <w:t>The court orders</w:t>
      </w:r>
      <w:r w:rsidRPr="00B556BF">
        <w:rPr>
          <w:rFonts w:eastAsia="FZXiHei I-Z08S"/>
          <w:b w:val="0"/>
        </w:rPr>
        <w:t>:</w:t>
      </w:r>
      <w:r w:rsidRPr="00B556BF">
        <w:rPr>
          <w:rFonts w:eastAsia="FZXiHei I-Z08S"/>
        </w:rPr>
        <w:t xml:space="preserve"> To the Restrained Person</w:t>
      </w:r>
      <w:r w:rsidRPr="00B556BF">
        <w:rPr>
          <w:rFonts w:eastAsia="FZXiHei I-Z08S"/>
          <w:b w:val="0"/>
        </w:rPr>
        <w:t>:</w:t>
      </w:r>
    </w:p>
    <w:p w14:paraId="4381A5EC" w14:textId="011E0237" w:rsidR="004D1D10" w:rsidRPr="00B556BF" w:rsidRDefault="00D712AB" w:rsidP="00B8492A">
      <w:pPr>
        <w:pStyle w:val="PONumberedSection"/>
        <w:numPr>
          <w:ilvl w:val="0"/>
          <w:numId w:val="0"/>
        </w:numPr>
        <w:overflowPunct w:val="0"/>
        <w:autoSpaceDE w:val="0"/>
        <w:autoSpaceDN w:val="0"/>
        <w:spacing w:before="0" w:after="0"/>
        <w:ind w:left="720"/>
        <w:rPr>
          <w:rFonts w:ascii="FZDaHei-B02S" w:eastAsia="FZDaHei-B02S"/>
          <w:b w:val="0"/>
          <w:bCs w:val="0"/>
          <w:i/>
          <w:iCs/>
        </w:rPr>
      </w:pPr>
      <w:r w:rsidRPr="00B556BF">
        <w:rPr>
          <w:rFonts w:ascii="FZDaHei-B02S" w:eastAsia="FZDaHei-B02S" w:hint="eastAsia"/>
          <w:b w:val="0"/>
          <w:bCs w:val="0"/>
          <w:i/>
        </w:rPr>
        <w:t>法院命令</w:t>
      </w:r>
      <w:r w:rsidR="00E5163C" w:rsidRPr="00B556BF">
        <w:rPr>
          <w:rFonts w:ascii="FZDaHei-B02S" w:eastAsia="FZDaHei-B02S" w:hint="eastAsia"/>
          <w:b w:val="0"/>
          <w:bCs w:val="0"/>
          <w:i/>
          <w:iCs/>
        </w:rPr>
        <w:t>：</w:t>
      </w:r>
      <w:r w:rsidRPr="00B556BF">
        <w:rPr>
          <w:rFonts w:ascii="FZDaHei-B02S" w:eastAsia="FZDaHei-B02S" w:hint="eastAsia"/>
          <w:b w:val="0"/>
          <w:bCs w:val="0"/>
          <w:i/>
        </w:rPr>
        <w:t xml:space="preserve"> 致被限制人</w:t>
      </w:r>
      <w:r w:rsidR="00E5163C" w:rsidRPr="00B556BF">
        <w:rPr>
          <w:rFonts w:ascii="FZDaHei-B02S" w:eastAsia="FZDaHei-B02S" w:hint="eastAsia"/>
          <w:b w:val="0"/>
          <w:bCs w:val="0"/>
          <w:i/>
          <w:iCs/>
        </w:rPr>
        <w:t>：</w:t>
      </w:r>
    </w:p>
    <w:p w14:paraId="6253930D" w14:textId="77777777" w:rsidR="00515E85" w:rsidRPr="00B556BF" w:rsidRDefault="00515E85" w:rsidP="00B8492A">
      <w:pPr>
        <w:pStyle w:val="POprotectionssubheading"/>
        <w:pBdr>
          <w:top w:val="none" w:sz="0" w:space="0" w:color="auto"/>
        </w:pBdr>
        <w:overflowPunct w:val="0"/>
        <w:autoSpaceDE w:val="0"/>
        <w:autoSpaceDN w:val="0"/>
        <w:spacing w:before="120" w:after="0"/>
        <w:rPr>
          <w:rFonts w:eastAsia="FZXiHei I-Z08S"/>
        </w:rPr>
      </w:pPr>
      <w:r w:rsidRPr="00B556BF">
        <w:rPr>
          <w:rFonts w:eastAsia="FZXiHei I-Z08S"/>
        </w:rPr>
        <w:t>General Restraints</w:t>
      </w:r>
    </w:p>
    <w:p w14:paraId="4FEE1345" w14:textId="1B3B5803" w:rsidR="00410316" w:rsidRPr="00B556BF" w:rsidRDefault="00410316" w:rsidP="00B8492A">
      <w:pPr>
        <w:pStyle w:val="POprotectionssubheading"/>
        <w:pBdr>
          <w:top w:val="none" w:sz="0" w:space="0" w:color="auto"/>
        </w:pBdr>
        <w:overflowPunct w:val="0"/>
        <w:autoSpaceDE w:val="0"/>
        <w:autoSpaceDN w:val="0"/>
        <w:spacing w:before="0" w:after="0"/>
        <w:rPr>
          <w:rFonts w:eastAsia="FZDaHei-B02S"/>
          <w:b w:val="0"/>
          <w:bCs/>
          <w:i/>
          <w:iCs/>
        </w:rPr>
      </w:pPr>
      <w:r w:rsidRPr="00B556BF">
        <w:rPr>
          <w:rFonts w:eastAsia="FZDaHei-B02S"/>
          <w:b w:val="0"/>
          <w:bCs/>
          <w:i/>
        </w:rPr>
        <w:t>一般限制</w:t>
      </w:r>
    </w:p>
    <w:p w14:paraId="7A31560D" w14:textId="24185938" w:rsidR="00095772" w:rsidRPr="00B556BF" w:rsidRDefault="00C31580" w:rsidP="00B8492A">
      <w:pPr>
        <w:pStyle w:val="POprotectionslist"/>
        <w:numPr>
          <w:ilvl w:val="0"/>
          <w:numId w:val="14"/>
        </w:numPr>
        <w:tabs>
          <w:tab w:val="clear" w:pos="9180"/>
          <w:tab w:val="left" w:pos="9270"/>
        </w:tabs>
        <w:overflowPunct w:val="0"/>
        <w:autoSpaceDE w:val="0"/>
        <w:autoSpaceDN w:val="0"/>
        <w:snapToGrid w:val="0"/>
        <w:spacing w:after="0"/>
        <w:ind w:left="1080" w:hanging="720"/>
        <w:rPr>
          <w:rFonts w:eastAsia="FZXiHei I-Z08S"/>
        </w:rPr>
      </w:pPr>
      <w:r w:rsidRPr="00B556BF">
        <w:rPr>
          <w:rFonts w:eastAsia="FZXiHei I-Z08S"/>
        </w:rPr>
        <w:t>[  ]</w:t>
      </w:r>
      <w:r w:rsidRPr="00B556BF">
        <w:rPr>
          <w:rFonts w:eastAsia="FZXiHei I-Z08S"/>
        </w:rPr>
        <w:tab/>
      </w:r>
      <w:r w:rsidRPr="00B556BF">
        <w:rPr>
          <w:rFonts w:eastAsia="FZXiHei I-Z08S"/>
          <w:b/>
          <w:bCs/>
        </w:rPr>
        <w:t>No Harm</w:t>
      </w:r>
      <w:r w:rsidRPr="00B556BF">
        <w:rPr>
          <w:rFonts w:eastAsia="FZXiHei I-Z08S"/>
        </w:rPr>
        <w:t>: Do not cause any physical harm, bodily injury, assault, nonconsensual sexual conduct or nonconsensual sexual penetration, and do not harass, threaten, or stalk</w:t>
      </w:r>
    </w:p>
    <w:p w14:paraId="279AD577" w14:textId="77777777" w:rsidR="00095772" w:rsidRPr="00B556BF" w:rsidRDefault="00095772" w:rsidP="00B8492A">
      <w:pPr>
        <w:pStyle w:val="POprotectionslist"/>
        <w:numPr>
          <w:ilvl w:val="0"/>
          <w:numId w:val="0"/>
        </w:numPr>
        <w:tabs>
          <w:tab w:val="clear" w:pos="720"/>
          <w:tab w:val="clear" w:pos="1080"/>
          <w:tab w:val="clear" w:pos="9180"/>
          <w:tab w:val="left" w:pos="9270"/>
        </w:tabs>
        <w:overflowPunct w:val="0"/>
        <w:autoSpaceDE w:val="0"/>
        <w:autoSpaceDN w:val="0"/>
        <w:snapToGrid w:val="0"/>
        <w:spacing w:before="0" w:after="0"/>
        <w:ind w:left="1080"/>
        <w:rPr>
          <w:rFonts w:eastAsia="FZXiHei I-Z08S"/>
          <w:i/>
          <w:iCs/>
        </w:rPr>
      </w:pPr>
      <w:r w:rsidRPr="00B556BF">
        <w:rPr>
          <w:rFonts w:ascii="FZDaHei-B02S" w:eastAsia="FZDaHei-B02S" w:hint="eastAsia"/>
          <w:bCs/>
          <w:i/>
        </w:rPr>
        <w:t>禁止伤害：</w:t>
      </w:r>
      <w:r w:rsidRPr="00B556BF">
        <w:rPr>
          <w:rFonts w:eastAsia="FZXiHei I-Z08S"/>
          <w:i/>
        </w:rPr>
        <w:t>不得造成任何人身伤害、身体伤害、攻击、非自愿性行为或非自愿性侵入，不得骚扰、威胁或跟踪</w:t>
      </w:r>
    </w:p>
    <w:p w14:paraId="5CE2B351" w14:textId="0EA8A6BE" w:rsidR="00095772" w:rsidRPr="00B556BF" w:rsidRDefault="00C31580" w:rsidP="00B8492A">
      <w:pPr>
        <w:pStyle w:val="POprotectionslist"/>
        <w:numPr>
          <w:ilvl w:val="0"/>
          <w:numId w:val="0"/>
        </w:numPr>
        <w:tabs>
          <w:tab w:val="clear" w:pos="720"/>
          <w:tab w:val="clear" w:pos="1080"/>
          <w:tab w:val="clear" w:pos="9180"/>
          <w:tab w:val="left" w:pos="9270"/>
        </w:tabs>
        <w:overflowPunct w:val="0"/>
        <w:autoSpaceDE w:val="0"/>
        <w:autoSpaceDN w:val="0"/>
        <w:snapToGrid w:val="0"/>
        <w:spacing w:after="0"/>
        <w:ind w:left="1080"/>
        <w:rPr>
          <w:rFonts w:eastAsia="FZXiHei I-Z08S"/>
        </w:rPr>
      </w:pPr>
      <w:r w:rsidRPr="00B556BF">
        <w:rPr>
          <w:rFonts w:eastAsia="FZXiHei I-Z08S"/>
        </w:rPr>
        <w:t xml:space="preserve">[  ] the protected person [  ] the minors named in section </w:t>
      </w:r>
      <w:r w:rsidRPr="00B556BF">
        <w:rPr>
          <w:rFonts w:eastAsia="FZXiHei I-Z08S"/>
          <w:b/>
          <w:bCs/>
        </w:rPr>
        <w:t>3</w:t>
      </w:r>
      <w:r w:rsidRPr="00B556BF">
        <w:rPr>
          <w:rFonts w:eastAsia="FZXiHei I-Z08S"/>
        </w:rPr>
        <w:t xml:space="preserve"> above</w:t>
      </w:r>
    </w:p>
    <w:p w14:paraId="5559E2DA" w14:textId="63EED726" w:rsidR="00095772" w:rsidRPr="00B556BF" w:rsidRDefault="00095772" w:rsidP="00B8492A">
      <w:pPr>
        <w:pStyle w:val="POprotectionslist"/>
        <w:numPr>
          <w:ilvl w:val="0"/>
          <w:numId w:val="0"/>
        </w:numPr>
        <w:tabs>
          <w:tab w:val="clear" w:pos="720"/>
          <w:tab w:val="clear" w:pos="1080"/>
          <w:tab w:val="clear" w:pos="9180"/>
          <w:tab w:val="left" w:pos="9270"/>
        </w:tabs>
        <w:overflowPunct w:val="0"/>
        <w:autoSpaceDE w:val="0"/>
        <w:autoSpaceDN w:val="0"/>
        <w:snapToGrid w:val="0"/>
        <w:spacing w:before="0" w:after="0"/>
        <w:ind w:left="1080"/>
        <w:rPr>
          <w:rFonts w:eastAsia="FZXiHei I-Z08S"/>
          <w:i/>
          <w:iCs/>
        </w:rPr>
      </w:pPr>
      <w:r w:rsidRPr="00B556BF">
        <w:rPr>
          <w:rFonts w:eastAsia="FZXiHei I-Z08S"/>
          <w:i/>
        </w:rPr>
        <w:t xml:space="preserve">     </w:t>
      </w:r>
      <w:r w:rsidRPr="00B556BF">
        <w:rPr>
          <w:rFonts w:eastAsia="FZXiHei I-Z08S"/>
          <w:i/>
        </w:rPr>
        <w:t>受保护人</w:t>
      </w:r>
      <w:r w:rsidRPr="00B556BF">
        <w:rPr>
          <w:rFonts w:eastAsia="FZXiHei I-Z08S"/>
          <w:i/>
        </w:rPr>
        <w:t xml:space="preserve">      </w:t>
      </w:r>
      <w:r w:rsidRPr="00B556BF">
        <w:rPr>
          <w:rFonts w:eastAsia="FZXiHei I-Z08S"/>
          <w:i/>
        </w:rPr>
        <w:t>上述第</w:t>
      </w:r>
      <w:r w:rsidRPr="00B556BF">
        <w:rPr>
          <w:rFonts w:eastAsia="FZDaHei-B02S"/>
          <w:b/>
          <w:bCs/>
          <w:i/>
          <w:iCs/>
        </w:rPr>
        <w:t>3</w:t>
      </w:r>
      <w:r w:rsidRPr="00B556BF">
        <w:rPr>
          <w:rFonts w:eastAsia="FZXiHei I-Z08S"/>
          <w:i/>
        </w:rPr>
        <w:t>条中提到的未成年人</w:t>
      </w:r>
    </w:p>
    <w:p w14:paraId="2074848B" w14:textId="1F460962" w:rsidR="00C31580" w:rsidRPr="00B556BF" w:rsidRDefault="00C31580" w:rsidP="00B8492A">
      <w:pPr>
        <w:pStyle w:val="POprotectionslist"/>
        <w:numPr>
          <w:ilvl w:val="0"/>
          <w:numId w:val="0"/>
        </w:numPr>
        <w:tabs>
          <w:tab w:val="clear" w:pos="720"/>
          <w:tab w:val="clear" w:pos="1080"/>
          <w:tab w:val="clear" w:pos="9180"/>
          <w:tab w:val="left" w:pos="9270"/>
        </w:tabs>
        <w:overflowPunct w:val="0"/>
        <w:autoSpaceDE w:val="0"/>
        <w:autoSpaceDN w:val="0"/>
        <w:snapToGrid w:val="0"/>
        <w:spacing w:after="0"/>
        <w:ind w:left="1080"/>
        <w:rPr>
          <w:rFonts w:eastAsia="FZXiHei I-Z08S"/>
        </w:rPr>
      </w:pPr>
      <w:r w:rsidRPr="00B556BF">
        <w:rPr>
          <w:rFonts w:eastAsia="FZXiHei I-Z08S"/>
        </w:rPr>
        <w:lastRenderedPageBreak/>
        <w:t>[  ] these minors only:</w:t>
      </w:r>
      <w:r w:rsidR="00095772" w:rsidRPr="00B556BF">
        <w:rPr>
          <w:rFonts w:eastAsia="FZXiHei I-Z08S"/>
          <w:u w:val="single"/>
        </w:rPr>
        <w:t>_________________________________________________</w:t>
      </w:r>
    </w:p>
    <w:p w14:paraId="3333B12B" w14:textId="3ABE6074" w:rsidR="00016921" w:rsidRPr="00B556BF" w:rsidRDefault="00C31580" w:rsidP="00B8492A">
      <w:pPr>
        <w:pStyle w:val="POprotectionslist"/>
        <w:numPr>
          <w:ilvl w:val="0"/>
          <w:numId w:val="0"/>
        </w:numPr>
        <w:tabs>
          <w:tab w:val="clear" w:pos="720"/>
          <w:tab w:val="clear" w:pos="1080"/>
          <w:tab w:val="clear" w:pos="9180"/>
          <w:tab w:val="left" w:pos="9270"/>
        </w:tabs>
        <w:overflowPunct w:val="0"/>
        <w:autoSpaceDE w:val="0"/>
        <w:autoSpaceDN w:val="0"/>
        <w:snapToGrid w:val="0"/>
        <w:spacing w:before="0" w:after="0"/>
        <w:ind w:left="1080"/>
        <w:rPr>
          <w:rFonts w:eastAsia="FZXiHei I-Z08S"/>
          <w:i/>
          <w:iCs/>
        </w:rPr>
      </w:pPr>
      <w:r w:rsidRPr="00B556BF">
        <w:rPr>
          <w:rFonts w:eastAsia="FZXiHei I-Z08S"/>
          <w:i/>
        </w:rPr>
        <w:t xml:space="preserve">     </w:t>
      </w:r>
      <w:r w:rsidRPr="00B556BF">
        <w:rPr>
          <w:rFonts w:eastAsia="FZXiHei I-Z08S"/>
          <w:i/>
        </w:rPr>
        <w:t>仅限下列未成年人：</w:t>
      </w:r>
    </w:p>
    <w:p w14:paraId="229D5D6C" w14:textId="4D0531B9" w:rsidR="00B11631" w:rsidRPr="00B556BF" w:rsidRDefault="004403F3" w:rsidP="00B8492A">
      <w:pPr>
        <w:pStyle w:val="POprotectionslist"/>
        <w:tabs>
          <w:tab w:val="clear" w:pos="9180"/>
          <w:tab w:val="left" w:pos="9270"/>
        </w:tabs>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bCs/>
        </w:rPr>
        <w:t>No Contact</w:t>
      </w:r>
      <w:r w:rsidRPr="00B556BF">
        <w:rPr>
          <w:rFonts w:eastAsia="FZXiHei I-Z08S"/>
          <w:bCs/>
        </w:rPr>
        <w:t>:</w:t>
      </w:r>
      <w:r w:rsidRPr="00B556BF">
        <w:rPr>
          <w:rFonts w:eastAsia="FZXiHei I-Z08S"/>
        </w:rPr>
        <w:t xml:space="preserve"> Do not attempt or have any contact, including nonphysical contact, directly, indirectly, or through third parties, regardless of whether those third parties know of the order, except for service of court documents with</w:t>
      </w:r>
    </w:p>
    <w:p w14:paraId="62C8DF1A" w14:textId="77777777" w:rsidR="00B11631" w:rsidRPr="00B556BF" w:rsidRDefault="00B11631" w:rsidP="00B8492A">
      <w:pPr>
        <w:pStyle w:val="POprotectionslist"/>
        <w:numPr>
          <w:ilvl w:val="0"/>
          <w:numId w:val="0"/>
        </w:numPr>
        <w:overflowPunct w:val="0"/>
        <w:autoSpaceDE w:val="0"/>
        <w:autoSpaceDN w:val="0"/>
        <w:spacing w:before="0"/>
        <w:ind w:left="1080"/>
        <w:rPr>
          <w:rFonts w:eastAsia="FZXiHei I-Z08S"/>
        </w:rPr>
      </w:pPr>
      <w:r w:rsidRPr="00B556BF">
        <w:rPr>
          <w:rFonts w:ascii="FZDaHei-B02S" w:eastAsia="FZDaHei-B02S" w:hint="eastAsia"/>
        </w:rPr>
        <w:t>禁止接触：</w:t>
      </w:r>
      <w:r w:rsidRPr="00B556BF">
        <w:rPr>
          <w:rFonts w:eastAsia="FZXiHei I-Z08S"/>
        </w:rPr>
        <w:t>不得直接、间接或通过第三方尝试或进行任何接触，包括非身体接触，无论这些第三方是否知道该命令，除非法院文件送达以下人士</w:t>
      </w:r>
    </w:p>
    <w:p w14:paraId="1F41F360" w14:textId="2ABFE3D9" w:rsidR="00A22BEE" w:rsidRPr="00B556BF" w:rsidRDefault="004403F3" w:rsidP="00B8492A">
      <w:pPr>
        <w:pStyle w:val="POprotectionslist"/>
        <w:numPr>
          <w:ilvl w:val="0"/>
          <w:numId w:val="0"/>
        </w:numPr>
        <w:tabs>
          <w:tab w:val="clear" w:pos="9180"/>
          <w:tab w:val="left" w:pos="9270"/>
        </w:tabs>
        <w:overflowPunct w:val="0"/>
        <w:autoSpaceDE w:val="0"/>
        <w:autoSpaceDN w:val="0"/>
        <w:spacing w:after="0"/>
        <w:ind w:left="1080"/>
        <w:rPr>
          <w:rFonts w:eastAsia="FZXiHei I-Z08S"/>
        </w:rPr>
      </w:pPr>
      <w:r w:rsidRPr="00B556BF">
        <w:rPr>
          <w:rFonts w:eastAsia="FZXiHei I-Z08S"/>
        </w:rPr>
        <w:t xml:space="preserve">[  ] the protected person [  ] the minors named in section </w:t>
      </w:r>
      <w:r w:rsidRPr="00B556BF">
        <w:rPr>
          <w:rFonts w:eastAsia="FZXiHei I-Z08S"/>
          <w:b/>
          <w:bCs/>
        </w:rPr>
        <w:t>3</w:t>
      </w:r>
      <w:r w:rsidRPr="00B556BF">
        <w:rPr>
          <w:rFonts w:eastAsia="FZXiHei I-Z08S"/>
        </w:rPr>
        <w:t xml:space="preserve"> above</w:t>
      </w:r>
    </w:p>
    <w:p w14:paraId="1BEA6E12" w14:textId="77777777" w:rsidR="00863D6B" w:rsidRPr="00B556BF" w:rsidRDefault="00863D6B" w:rsidP="00B8492A">
      <w:pPr>
        <w:pStyle w:val="POprotectionslist"/>
        <w:numPr>
          <w:ilvl w:val="0"/>
          <w:numId w:val="0"/>
        </w:numPr>
        <w:tabs>
          <w:tab w:val="clear" w:pos="9180"/>
          <w:tab w:val="left" w:pos="9270"/>
        </w:tabs>
        <w:overflowPunct w:val="0"/>
        <w:autoSpaceDE w:val="0"/>
        <w:autoSpaceDN w:val="0"/>
        <w:spacing w:before="0"/>
        <w:ind w:left="1080"/>
        <w:rPr>
          <w:rFonts w:eastAsia="FZXiHei I-Z08S"/>
          <w:i/>
          <w:iCs/>
        </w:rPr>
      </w:pPr>
      <w:r w:rsidRPr="00B556BF">
        <w:rPr>
          <w:rFonts w:eastAsia="FZXiHei I-Z08S"/>
          <w:i/>
        </w:rPr>
        <w:t xml:space="preserve">     </w:t>
      </w:r>
      <w:r w:rsidRPr="00B556BF">
        <w:rPr>
          <w:rFonts w:eastAsia="FZXiHei I-Z08S"/>
          <w:i/>
        </w:rPr>
        <w:t>受保护人</w:t>
      </w:r>
      <w:r w:rsidRPr="00B556BF">
        <w:rPr>
          <w:rFonts w:eastAsia="FZXiHei I-Z08S"/>
          <w:i/>
        </w:rPr>
        <w:t xml:space="preserve">      </w:t>
      </w:r>
      <w:r w:rsidRPr="00B556BF">
        <w:rPr>
          <w:rFonts w:eastAsia="FZXiHei I-Z08S"/>
          <w:i/>
        </w:rPr>
        <w:t>上述第</w:t>
      </w:r>
      <w:r w:rsidRPr="00B556BF">
        <w:rPr>
          <w:rFonts w:eastAsia="FZDaHei-B02S"/>
          <w:b/>
          <w:bCs/>
          <w:i/>
          <w:iCs/>
        </w:rPr>
        <w:t>3</w:t>
      </w:r>
      <w:r w:rsidRPr="00B556BF">
        <w:rPr>
          <w:rFonts w:eastAsia="FZXiHei I-Z08S"/>
          <w:i/>
        </w:rPr>
        <w:t>条中提到的未成年人</w:t>
      </w:r>
    </w:p>
    <w:p w14:paraId="05D72746" w14:textId="53F9415D" w:rsidR="004403F3" w:rsidRPr="00B556BF" w:rsidRDefault="004403F3" w:rsidP="00B8492A">
      <w:pPr>
        <w:pStyle w:val="POprotectionslist"/>
        <w:numPr>
          <w:ilvl w:val="0"/>
          <w:numId w:val="0"/>
        </w:numPr>
        <w:tabs>
          <w:tab w:val="clear" w:pos="9180"/>
          <w:tab w:val="left" w:pos="9270"/>
        </w:tabs>
        <w:overflowPunct w:val="0"/>
        <w:autoSpaceDE w:val="0"/>
        <w:autoSpaceDN w:val="0"/>
        <w:spacing w:before="0" w:after="0"/>
        <w:ind w:left="1080"/>
        <w:rPr>
          <w:rFonts w:eastAsia="FZXiHei I-Z08S"/>
        </w:rPr>
      </w:pPr>
      <w:r w:rsidRPr="00B556BF">
        <w:rPr>
          <w:rFonts w:eastAsia="FZXiHei I-Z08S"/>
        </w:rPr>
        <w:t>[  ] these minors only:</w:t>
      </w:r>
      <w:r w:rsidR="00863D6B" w:rsidRPr="00B556BF">
        <w:rPr>
          <w:rFonts w:eastAsia="FZXiHei I-Z08S"/>
          <w:u w:val="single"/>
        </w:rPr>
        <w:t>___________________________________________________</w:t>
      </w:r>
    </w:p>
    <w:p w14:paraId="6BBA9B23" w14:textId="77777777" w:rsidR="00863D6B" w:rsidRPr="00B556BF" w:rsidRDefault="00863D6B" w:rsidP="00B8492A">
      <w:pPr>
        <w:pStyle w:val="POprotectionslist"/>
        <w:numPr>
          <w:ilvl w:val="0"/>
          <w:numId w:val="0"/>
        </w:numPr>
        <w:tabs>
          <w:tab w:val="clear" w:pos="9180"/>
          <w:tab w:val="left" w:pos="9270"/>
        </w:tabs>
        <w:overflowPunct w:val="0"/>
        <w:autoSpaceDE w:val="0"/>
        <w:autoSpaceDN w:val="0"/>
        <w:spacing w:before="0"/>
        <w:ind w:left="1080"/>
        <w:rPr>
          <w:rFonts w:eastAsia="FZXiHei I-Z08S"/>
          <w:i/>
          <w:iCs/>
        </w:rPr>
      </w:pPr>
      <w:r w:rsidRPr="00B556BF">
        <w:rPr>
          <w:rFonts w:eastAsia="FZXiHei I-Z08S"/>
          <w:i/>
        </w:rPr>
        <w:t xml:space="preserve">     </w:t>
      </w:r>
      <w:r w:rsidRPr="00B556BF">
        <w:rPr>
          <w:rFonts w:eastAsia="FZXiHei I-Z08S"/>
          <w:i/>
        </w:rPr>
        <w:t>仅限下列未成年人：</w:t>
      </w:r>
    </w:p>
    <w:p w14:paraId="0AB112E2" w14:textId="2B531D56" w:rsidR="00A22BEE" w:rsidRPr="00B556BF" w:rsidRDefault="00A22BEE" w:rsidP="00B8492A">
      <w:pPr>
        <w:pStyle w:val="POprotectionslist"/>
        <w:numPr>
          <w:ilvl w:val="0"/>
          <w:numId w:val="0"/>
        </w:numPr>
        <w:tabs>
          <w:tab w:val="clear" w:pos="9180"/>
          <w:tab w:val="left" w:pos="9270"/>
        </w:tabs>
        <w:overflowPunct w:val="0"/>
        <w:autoSpaceDE w:val="0"/>
        <w:autoSpaceDN w:val="0"/>
        <w:spacing w:before="0" w:after="0"/>
        <w:ind w:left="1080"/>
        <w:rPr>
          <w:rFonts w:eastAsia="FZXiHei I-Z08S"/>
        </w:rPr>
      </w:pPr>
      <w:r w:rsidRPr="00B556BF">
        <w:rPr>
          <w:rFonts w:eastAsia="FZXiHei I-Z08S"/>
        </w:rPr>
        <w:t>[  ] these members of protected person’s household:</w:t>
      </w:r>
      <w:r w:rsidR="00863D6B" w:rsidRPr="00B556BF">
        <w:rPr>
          <w:rFonts w:eastAsia="FZXiHei I-Z08S"/>
          <w:u w:val="single"/>
        </w:rPr>
        <w:t>___________________________</w:t>
      </w:r>
    </w:p>
    <w:p w14:paraId="67EC6BE7" w14:textId="57687C78" w:rsidR="00490C9C" w:rsidRPr="00B556BF" w:rsidRDefault="00490C9C" w:rsidP="00B8492A">
      <w:pPr>
        <w:pStyle w:val="POprotectionslist"/>
        <w:numPr>
          <w:ilvl w:val="0"/>
          <w:numId w:val="0"/>
        </w:numPr>
        <w:tabs>
          <w:tab w:val="clear" w:pos="9180"/>
          <w:tab w:val="left" w:pos="927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受保护人家庭的这些成员：</w:t>
      </w:r>
    </w:p>
    <w:p w14:paraId="6414C0CA" w14:textId="6E32F0C9" w:rsidR="004403F3" w:rsidRPr="00B556BF" w:rsidRDefault="004403F3" w:rsidP="00B8492A">
      <w:pPr>
        <w:pStyle w:val="PO75indenthanging"/>
        <w:tabs>
          <w:tab w:val="left" w:pos="9270"/>
        </w:tabs>
        <w:overflowPunct w:val="0"/>
        <w:autoSpaceDE w:val="0"/>
        <w:autoSpaceDN w:val="0"/>
        <w:spacing w:after="0"/>
        <w:rPr>
          <w:rFonts w:eastAsia="FZXiHei I-Z08S"/>
          <w:u w:val="single"/>
        </w:rPr>
      </w:pPr>
      <w:r w:rsidRPr="00B556BF">
        <w:rPr>
          <w:rFonts w:eastAsia="FZXiHei I-Z08S"/>
        </w:rPr>
        <w:t xml:space="preserve">[  ] </w:t>
      </w:r>
      <w:r w:rsidRPr="00B556BF">
        <w:rPr>
          <w:rFonts w:eastAsia="FZXiHei I-Z08S"/>
          <w:b/>
          <w:bCs/>
        </w:rPr>
        <w:t>Exception</w:t>
      </w:r>
      <w:r w:rsidRPr="00B556BF">
        <w:rPr>
          <w:rFonts w:eastAsia="FZXiHei I-Z08S"/>
        </w:rPr>
        <w:t xml:space="preserve"> (if any): Only this type of contact is allowed:</w:t>
      </w:r>
      <w:r w:rsidR="00863D6B" w:rsidRPr="00B556BF">
        <w:rPr>
          <w:rFonts w:eastAsia="FZXiHei I-Z08S"/>
          <w:u w:val="single"/>
        </w:rPr>
        <w:t>_____________________</w:t>
      </w:r>
    </w:p>
    <w:p w14:paraId="32D4FDBB" w14:textId="77777777" w:rsidR="00F229FB" w:rsidRPr="00B556BF" w:rsidRDefault="004403F3" w:rsidP="00B8492A">
      <w:pPr>
        <w:pStyle w:val="PO75indenthanging"/>
        <w:tabs>
          <w:tab w:val="left" w:pos="9270"/>
        </w:tabs>
        <w:overflowPunct w:val="0"/>
        <w:autoSpaceDE w:val="0"/>
        <w:autoSpaceDN w:val="0"/>
        <w:spacing w:before="0" w:after="0"/>
        <w:rPr>
          <w:rFonts w:eastAsia="FZXiHei I-Z08S"/>
          <w:i/>
          <w:iCs/>
        </w:rPr>
      </w:pPr>
      <w:r w:rsidRPr="00B556BF">
        <w:rPr>
          <w:rFonts w:eastAsia="FZDaHei-B02S"/>
          <w:b/>
          <w:i/>
        </w:rPr>
        <w:t xml:space="preserve">     </w:t>
      </w:r>
      <w:r w:rsidRPr="00B556BF">
        <w:rPr>
          <w:rFonts w:eastAsia="FZDaHei-B02S"/>
          <w:bCs/>
          <w:i/>
        </w:rPr>
        <w:t>例外</w:t>
      </w:r>
      <w:r w:rsidRPr="00B556BF">
        <w:rPr>
          <w:rFonts w:eastAsia="FZXiHei I-Z08S"/>
          <w:i/>
          <w:iCs/>
        </w:rPr>
        <w:t>（如有）：只允许此类型的接触：</w:t>
      </w:r>
    </w:p>
    <w:p w14:paraId="31AC875B" w14:textId="6FB14EE0" w:rsidR="004403F3" w:rsidRPr="00B556BF" w:rsidRDefault="00863D6B" w:rsidP="00B8492A">
      <w:pPr>
        <w:pStyle w:val="PO75indenthanging"/>
        <w:tabs>
          <w:tab w:val="left" w:pos="9270"/>
        </w:tabs>
        <w:overflowPunct w:val="0"/>
        <w:autoSpaceDE w:val="0"/>
        <w:autoSpaceDN w:val="0"/>
        <w:spacing w:before="60" w:after="0"/>
        <w:ind w:firstLine="0"/>
        <w:rPr>
          <w:rFonts w:eastAsia="FZXiHei I-Z08S"/>
        </w:rPr>
      </w:pPr>
      <w:r w:rsidRPr="00B556BF">
        <w:rPr>
          <w:rFonts w:eastAsia="FZXiHei I-Z08S"/>
        </w:rPr>
        <w:t>________________________________________________________________</w:t>
      </w:r>
    </w:p>
    <w:p w14:paraId="7D38E1BF" w14:textId="3621D643" w:rsidR="00724017" w:rsidRPr="00B556BF" w:rsidRDefault="00863D6B" w:rsidP="00B8492A">
      <w:pPr>
        <w:pStyle w:val="PO75indenthanging"/>
        <w:tabs>
          <w:tab w:val="left" w:pos="9270"/>
        </w:tabs>
        <w:overflowPunct w:val="0"/>
        <w:autoSpaceDE w:val="0"/>
        <w:autoSpaceDN w:val="0"/>
        <w:spacing w:after="0"/>
        <w:ind w:firstLine="0"/>
        <w:rPr>
          <w:rFonts w:eastAsia="FZXiHei I-Z08S"/>
          <w:u w:val="single"/>
        </w:rPr>
      </w:pPr>
      <w:r w:rsidRPr="00B556BF">
        <w:rPr>
          <w:rFonts w:eastAsia="FZXiHei I-Z08S"/>
        </w:rPr>
        <w:t>________________________________________________________________</w:t>
      </w:r>
    </w:p>
    <w:p w14:paraId="520A07FC" w14:textId="332A9EAF" w:rsidR="00724017" w:rsidRPr="00B556BF" w:rsidRDefault="00863D6B" w:rsidP="00B8492A">
      <w:pPr>
        <w:pStyle w:val="PO75indenthanging"/>
        <w:tabs>
          <w:tab w:val="left" w:pos="9270"/>
        </w:tabs>
        <w:overflowPunct w:val="0"/>
        <w:autoSpaceDE w:val="0"/>
        <w:autoSpaceDN w:val="0"/>
        <w:spacing w:after="0"/>
        <w:ind w:left="1080" w:firstLine="360"/>
        <w:rPr>
          <w:rFonts w:eastAsia="FZXiHei I-Z08S"/>
          <w:u w:val="single"/>
        </w:rPr>
      </w:pPr>
      <w:r w:rsidRPr="00B556BF">
        <w:rPr>
          <w:rFonts w:eastAsia="FZXiHei I-Z08S"/>
        </w:rPr>
        <w:t>________________________________________________________________</w:t>
      </w:r>
    </w:p>
    <w:p w14:paraId="385FA60F" w14:textId="4BEAA012" w:rsidR="00D80CED" w:rsidRPr="00B556BF" w:rsidRDefault="00D80CED" w:rsidP="00B8492A">
      <w:pPr>
        <w:pStyle w:val="PO75indenthanging"/>
        <w:tabs>
          <w:tab w:val="left" w:pos="9360"/>
        </w:tabs>
        <w:overflowPunct w:val="0"/>
        <w:autoSpaceDE w:val="0"/>
        <w:autoSpaceDN w:val="0"/>
        <w:spacing w:after="0"/>
        <w:rPr>
          <w:rFonts w:eastAsia="FZXiHei I-Z08S"/>
        </w:rPr>
      </w:pPr>
      <w:r w:rsidRPr="00B556BF">
        <w:rPr>
          <w:rFonts w:eastAsia="FZXiHei I-Z08S"/>
        </w:rPr>
        <w:t xml:space="preserve">Exceptions about minors only, if any, provided in </w:t>
      </w:r>
      <w:r w:rsidRPr="00B556BF">
        <w:rPr>
          <w:rFonts w:eastAsia="FZXiHei I-Z08S"/>
          <w:b/>
          <w:bCs/>
        </w:rPr>
        <w:t>P</w:t>
      </w:r>
      <w:r w:rsidRPr="00B556BF">
        <w:rPr>
          <w:rFonts w:eastAsia="FZXiHei I-Z08S"/>
        </w:rPr>
        <w:t xml:space="preserve"> below.</w:t>
      </w:r>
    </w:p>
    <w:p w14:paraId="5DD9D59F" w14:textId="3E139316" w:rsidR="00391555" w:rsidRPr="00B556BF" w:rsidRDefault="00391555" w:rsidP="00B8492A">
      <w:pPr>
        <w:pStyle w:val="PO75indenthanging"/>
        <w:tabs>
          <w:tab w:val="left" w:pos="9360"/>
        </w:tabs>
        <w:overflowPunct w:val="0"/>
        <w:autoSpaceDE w:val="0"/>
        <w:autoSpaceDN w:val="0"/>
        <w:spacing w:before="0" w:after="0"/>
        <w:rPr>
          <w:rFonts w:eastAsia="FZXiHei I-Z08S"/>
          <w:i/>
          <w:iCs/>
        </w:rPr>
      </w:pPr>
      <w:r w:rsidRPr="00B556BF">
        <w:rPr>
          <w:rFonts w:eastAsia="FZXiHei I-Z08S"/>
          <w:i/>
        </w:rPr>
        <w:t>以下</w:t>
      </w:r>
      <w:r w:rsidRPr="00B556BF">
        <w:rPr>
          <w:rFonts w:eastAsia="FZDaHei-B02S"/>
          <w:b/>
          <w:bCs/>
          <w:i/>
          <w:iCs/>
        </w:rPr>
        <w:t>P</w:t>
      </w:r>
      <w:r w:rsidRPr="00B556BF">
        <w:rPr>
          <w:rFonts w:eastAsia="FZXiHei I-Z08S"/>
          <w:i/>
        </w:rPr>
        <w:t>中提供了仅关于未成年人的例外情况（如有）。</w:t>
      </w:r>
    </w:p>
    <w:p w14:paraId="35B537E2" w14:textId="77777777" w:rsidR="00292FF7" w:rsidRPr="00B556BF" w:rsidRDefault="00292FF7" w:rsidP="00B8492A">
      <w:pPr>
        <w:pStyle w:val="POprotectionslist"/>
        <w:tabs>
          <w:tab w:val="clear" w:pos="1080"/>
        </w:tabs>
        <w:overflowPunct w:val="0"/>
        <w:autoSpaceDE w:val="0"/>
        <w:autoSpaceDN w:val="0"/>
        <w:spacing w:after="0"/>
        <w:rPr>
          <w:rFonts w:eastAsia="FZXiHei I-Z08S"/>
          <w:color w:val="000000"/>
        </w:rPr>
      </w:pPr>
      <w:r w:rsidRPr="00B556BF">
        <w:rPr>
          <w:rFonts w:eastAsia="FZXiHei I-Z08S"/>
          <w:spacing w:val="0"/>
        </w:rPr>
        <w:t>[  ]</w:t>
      </w:r>
      <w:r w:rsidRPr="00B556BF">
        <w:rPr>
          <w:rFonts w:eastAsia="FZXiHei I-Z08S"/>
          <w:spacing w:val="0"/>
        </w:rPr>
        <w:tab/>
      </w:r>
      <w:r w:rsidRPr="00B556BF">
        <w:rPr>
          <w:rFonts w:eastAsia="FZXiHei I-Z08S"/>
          <w:b/>
          <w:spacing w:val="0"/>
        </w:rPr>
        <w:t xml:space="preserve">Stalking Behavior: </w:t>
      </w:r>
      <w:r w:rsidRPr="00B556BF">
        <w:rPr>
          <w:rFonts w:eastAsia="FZXiHei I-Z08S"/>
          <w:spacing w:val="0"/>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p>
    <w:p w14:paraId="481CF92D" w14:textId="33C8146F" w:rsidR="00292FF7" w:rsidRPr="00B556BF" w:rsidRDefault="00292FF7" w:rsidP="00B8492A">
      <w:pPr>
        <w:pStyle w:val="POprotectionslist"/>
        <w:numPr>
          <w:ilvl w:val="0"/>
          <w:numId w:val="0"/>
        </w:numPr>
        <w:tabs>
          <w:tab w:val="clear" w:pos="1080"/>
        </w:tabs>
        <w:overflowPunct w:val="0"/>
        <w:autoSpaceDE w:val="0"/>
        <w:autoSpaceDN w:val="0"/>
        <w:spacing w:before="0" w:after="0"/>
        <w:ind w:left="1080"/>
        <w:rPr>
          <w:rFonts w:eastAsia="FZXiHei I-Z08S"/>
          <w:i/>
          <w:iCs/>
          <w:color w:val="000000"/>
        </w:rPr>
      </w:pPr>
      <w:r w:rsidRPr="00B556BF">
        <w:rPr>
          <w:rFonts w:eastAsia="FZDaHei-B02S"/>
          <w:bCs/>
          <w:i/>
          <w:spacing w:val="0"/>
        </w:rPr>
        <w:t>跟踪行为：</w:t>
      </w:r>
      <w:r w:rsidRPr="00B556BF">
        <w:rPr>
          <w:rFonts w:eastAsia="FZXiHei I-Z08S"/>
          <w:i/>
          <w:spacing w:val="0"/>
        </w:rPr>
        <w:t>不得骚扰、跟踪、监视、保持实体或电子监视、网络骚扰（定义详见</w:t>
      </w:r>
      <w:r w:rsidRPr="00B556BF">
        <w:rPr>
          <w:rFonts w:eastAsia="FZXiHei I-Z08S"/>
          <w:i/>
          <w:spacing w:val="0"/>
        </w:rPr>
        <w:t>RCW 9A.90.120</w:t>
      </w:r>
      <w:r w:rsidRPr="00B556BF">
        <w:rPr>
          <w:rFonts w:eastAsia="FZXiHei I-Z08S"/>
          <w:i/>
          <w:spacing w:val="0"/>
        </w:rPr>
        <w:t>），或使用电话、视频、音频或其他电子手段记录、拍摄或跟踪以下人员的位置或通信，包括数字、有线或电子通信</w:t>
      </w:r>
    </w:p>
    <w:p w14:paraId="042DB006" w14:textId="77777777" w:rsidR="00292FF7" w:rsidRPr="00B556BF" w:rsidRDefault="00292FF7" w:rsidP="00B8492A">
      <w:pPr>
        <w:pStyle w:val="POprotectionslist"/>
        <w:numPr>
          <w:ilvl w:val="0"/>
          <w:numId w:val="0"/>
        </w:numPr>
        <w:tabs>
          <w:tab w:val="clear" w:pos="1080"/>
        </w:tabs>
        <w:overflowPunct w:val="0"/>
        <w:autoSpaceDE w:val="0"/>
        <w:autoSpaceDN w:val="0"/>
        <w:spacing w:after="0"/>
        <w:ind w:left="1080"/>
        <w:rPr>
          <w:rFonts w:eastAsia="FZXiHei I-Z08S"/>
        </w:rPr>
      </w:pPr>
      <w:r w:rsidRPr="00B556BF">
        <w:rPr>
          <w:rFonts w:eastAsia="FZXiHei I-Z08S"/>
        </w:rPr>
        <w:t xml:space="preserve">[  ] the protected person  [  ] the minors named in section </w:t>
      </w:r>
      <w:r w:rsidRPr="00B556BF">
        <w:rPr>
          <w:rFonts w:eastAsia="FZXiHei I-Z08S"/>
          <w:b/>
          <w:bCs/>
        </w:rPr>
        <w:t>3</w:t>
      </w:r>
      <w:r w:rsidRPr="00B556BF">
        <w:rPr>
          <w:rFonts w:eastAsia="FZXiHei I-Z08S"/>
        </w:rPr>
        <w:t xml:space="preserve"> above</w:t>
      </w:r>
    </w:p>
    <w:p w14:paraId="2949E2A2" w14:textId="6D321CBB" w:rsidR="00292FF7" w:rsidRPr="00B556BF" w:rsidRDefault="00292FF7" w:rsidP="00B8492A">
      <w:pPr>
        <w:pStyle w:val="POprotectionslist"/>
        <w:numPr>
          <w:ilvl w:val="0"/>
          <w:numId w:val="0"/>
        </w:numPr>
        <w:tabs>
          <w:tab w:val="clear" w:pos="108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受保护人</w:t>
      </w:r>
      <w:r w:rsidRPr="00B556BF">
        <w:rPr>
          <w:rFonts w:eastAsia="FZXiHei I-Z08S"/>
          <w:i/>
        </w:rPr>
        <w:t xml:space="preserve">       </w:t>
      </w:r>
      <w:r w:rsidRPr="00B556BF">
        <w:rPr>
          <w:rFonts w:eastAsia="FZXiHei I-Z08S"/>
          <w:i/>
        </w:rPr>
        <w:t>上述第</w:t>
      </w:r>
      <w:r w:rsidRPr="00B556BF">
        <w:rPr>
          <w:rFonts w:eastAsia="FZDaHei-B02S"/>
          <w:b/>
          <w:bCs/>
          <w:i/>
          <w:iCs/>
        </w:rPr>
        <w:t>3</w:t>
      </w:r>
      <w:r w:rsidRPr="00B556BF">
        <w:rPr>
          <w:rFonts w:eastAsia="FZXiHei I-Z08S"/>
          <w:i/>
        </w:rPr>
        <w:t>条中提到的未成年人</w:t>
      </w:r>
    </w:p>
    <w:p w14:paraId="67C67E44" w14:textId="0788E409" w:rsidR="00292FF7" w:rsidRPr="00B556BF" w:rsidRDefault="00292FF7" w:rsidP="00B8492A">
      <w:pPr>
        <w:pStyle w:val="POprotectionslist"/>
        <w:numPr>
          <w:ilvl w:val="0"/>
          <w:numId w:val="0"/>
        </w:numPr>
        <w:tabs>
          <w:tab w:val="clear" w:pos="1080"/>
        </w:tabs>
        <w:overflowPunct w:val="0"/>
        <w:autoSpaceDE w:val="0"/>
        <w:autoSpaceDN w:val="0"/>
        <w:spacing w:after="0"/>
        <w:ind w:left="1080"/>
        <w:rPr>
          <w:rFonts w:eastAsia="FZXiHei I-Z08S"/>
          <w:color w:val="000000"/>
        </w:rPr>
      </w:pPr>
      <w:r w:rsidRPr="00B556BF">
        <w:rPr>
          <w:rFonts w:eastAsia="FZXiHei I-Z08S"/>
        </w:rPr>
        <w:t>[  ] these minors only: _________________________________________________</w:t>
      </w:r>
    </w:p>
    <w:p w14:paraId="3BBB8ABE" w14:textId="3385DB21" w:rsidR="00292FF7" w:rsidRPr="00B556BF" w:rsidRDefault="00292FF7" w:rsidP="00B8492A">
      <w:pPr>
        <w:pStyle w:val="POprotectionslist"/>
        <w:numPr>
          <w:ilvl w:val="0"/>
          <w:numId w:val="0"/>
        </w:numPr>
        <w:tabs>
          <w:tab w:val="clear" w:pos="1080"/>
        </w:tabs>
        <w:overflowPunct w:val="0"/>
        <w:autoSpaceDE w:val="0"/>
        <w:autoSpaceDN w:val="0"/>
        <w:spacing w:before="0" w:after="0"/>
        <w:ind w:left="1080"/>
        <w:rPr>
          <w:rFonts w:eastAsia="FZXiHei I-Z08S"/>
          <w:i/>
          <w:iCs/>
          <w:color w:val="000000"/>
        </w:rPr>
      </w:pPr>
      <w:r w:rsidRPr="00B556BF">
        <w:rPr>
          <w:rFonts w:eastAsia="FZXiHei I-Z08S"/>
          <w:i/>
        </w:rPr>
        <w:t xml:space="preserve">     </w:t>
      </w:r>
      <w:r w:rsidRPr="00B556BF">
        <w:rPr>
          <w:rFonts w:eastAsia="FZXiHei I-Z08S"/>
          <w:i/>
        </w:rPr>
        <w:t>仅限下列未成年人：</w:t>
      </w:r>
    </w:p>
    <w:p w14:paraId="44E6D75C" w14:textId="1D1D2096" w:rsidR="00292FF7" w:rsidRPr="00B556BF" w:rsidRDefault="00292FF7" w:rsidP="00B8492A">
      <w:pPr>
        <w:pStyle w:val="LECIFblankline"/>
        <w:tabs>
          <w:tab w:val="left" w:pos="9180"/>
        </w:tabs>
        <w:spacing w:before="120" w:after="0"/>
        <w:ind w:left="1080"/>
        <w:rPr>
          <w:rFonts w:eastAsia="FZXiHei I-Z08S"/>
          <w:sz w:val="22"/>
        </w:rPr>
      </w:pPr>
      <w:r w:rsidRPr="00B556BF">
        <w:rPr>
          <w:rFonts w:eastAsia="FZXiHei I-Z08S"/>
          <w:sz w:val="22"/>
        </w:rPr>
        <w:t>[  ] these members of the protected person's household: _____________________</w:t>
      </w:r>
    </w:p>
    <w:p w14:paraId="063B9644" w14:textId="4E594B41" w:rsidR="00292FF7" w:rsidRPr="00B556BF" w:rsidRDefault="00292FF7" w:rsidP="00B8492A">
      <w:pPr>
        <w:pStyle w:val="LECIFblankline"/>
        <w:tabs>
          <w:tab w:val="left" w:pos="9180"/>
        </w:tabs>
        <w:spacing w:before="0" w:after="0"/>
        <w:ind w:left="1080"/>
        <w:rPr>
          <w:rFonts w:eastAsia="FZXiHei I-Z08S"/>
          <w:i/>
          <w:iCs/>
          <w:color w:val="000000"/>
        </w:rPr>
      </w:pPr>
      <w:r w:rsidRPr="00B556BF">
        <w:rPr>
          <w:rFonts w:eastAsia="FZXiHei I-Z08S"/>
          <w:i/>
          <w:sz w:val="22"/>
        </w:rPr>
        <w:t xml:space="preserve">     </w:t>
      </w:r>
      <w:r w:rsidRPr="00B556BF">
        <w:rPr>
          <w:rFonts w:eastAsia="FZXiHei I-Z08S"/>
          <w:i/>
          <w:sz w:val="22"/>
        </w:rPr>
        <w:t>受保护人家庭的这些成员：</w:t>
      </w:r>
    </w:p>
    <w:p w14:paraId="66E0CA66" w14:textId="208D53CE" w:rsidR="00292FF7" w:rsidRPr="00B556BF" w:rsidRDefault="00E26105" w:rsidP="00B8492A">
      <w:pPr>
        <w:pStyle w:val="LECIFblankline"/>
        <w:tabs>
          <w:tab w:val="left" w:pos="9180"/>
        </w:tabs>
        <w:spacing w:before="120" w:after="0"/>
        <w:ind w:left="1440"/>
        <w:rPr>
          <w:rFonts w:eastAsia="FZXiHei I-Z08S"/>
          <w:u w:val="single"/>
        </w:rPr>
      </w:pPr>
      <w:r w:rsidRPr="00B556BF">
        <w:rPr>
          <w:rFonts w:eastAsia="FZXiHei I-Z08S"/>
        </w:rPr>
        <w:t>_____________________________________________________________________</w:t>
      </w:r>
    </w:p>
    <w:p w14:paraId="65EBDD9C" w14:textId="07E077BE" w:rsidR="00E81823" w:rsidRPr="00B556BF" w:rsidRDefault="0027132A" w:rsidP="00B8492A">
      <w:pPr>
        <w:pStyle w:val="POprotectionslist"/>
        <w:tabs>
          <w:tab w:val="clear" w:pos="9180"/>
          <w:tab w:val="left" w:pos="1440"/>
          <w:tab w:val="left" w:pos="9090"/>
        </w:tabs>
        <w:overflowPunct w:val="0"/>
        <w:autoSpaceDE w:val="0"/>
        <w:autoSpaceDN w:val="0"/>
        <w:spacing w:after="0"/>
        <w:rPr>
          <w:rFonts w:eastAsia="FZXiHei I-Z08S"/>
        </w:rPr>
      </w:pPr>
      <w:r w:rsidRPr="00B556BF">
        <w:rPr>
          <w:rFonts w:eastAsia="FZXiHei I-Z08S"/>
          <w:bCs/>
          <w:spacing w:val="0"/>
        </w:rPr>
        <w:t>[  ]</w:t>
      </w:r>
      <w:r w:rsidRPr="00B556BF">
        <w:rPr>
          <w:rFonts w:eastAsia="FZXiHei I-Z08S"/>
          <w:b/>
          <w:bCs/>
          <w:spacing w:val="0"/>
        </w:rPr>
        <w:tab/>
        <w:t>Exclude and</w:t>
      </w:r>
      <w:r w:rsidRPr="00B556BF">
        <w:rPr>
          <w:rFonts w:eastAsia="FZXiHei I-Z08S"/>
          <w:b/>
          <w:spacing w:val="0"/>
        </w:rPr>
        <w:t xml:space="preserve"> Stay Away</w:t>
      </w:r>
      <w:r w:rsidRPr="00B556BF">
        <w:rPr>
          <w:rFonts w:eastAsia="FZXiHei I-Z08S"/>
          <w:spacing w:val="0"/>
        </w:rPr>
        <w:t xml:space="preserve">: Do not enter, return to, knowingly come within, or knowingly remain within </w:t>
      </w:r>
      <w:r w:rsidRPr="00B556BF">
        <w:rPr>
          <w:rFonts w:eastAsia="FZXiHei I-Z08S"/>
          <w:spacing w:val="0"/>
          <w:u w:val="single"/>
        </w:rPr>
        <w:t>1,000 feet</w:t>
      </w:r>
      <w:r w:rsidRPr="00B556BF">
        <w:rPr>
          <w:rFonts w:eastAsia="FZXiHei I-Z08S"/>
          <w:spacing w:val="0"/>
        </w:rPr>
        <w:t xml:space="preserve"> or other distance (specify) </w:t>
      </w:r>
      <w:r w:rsidR="001251C7" w:rsidRPr="00B556BF">
        <w:rPr>
          <w:rFonts w:eastAsia="FZXiHei I-Z08S"/>
          <w:spacing w:val="0"/>
          <w:u w:val="single"/>
        </w:rPr>
        <w:t>________________</w:t>
      </w:r>
      <w:r w:rsidRPr="00B556BF">
        <w:rPr>
          <w:rFonts w:eastAsia="FZXiHei I-Z08S"/>
          <w:spacing w:val="0"/>
        </w:rPr>
        <w:t xml:space="preserve"> of</w:t>
      </w:r>
    </w:p>
    <w:p w14:paraId="69F08193" w14:textId="2D205526" w:rsidR="001251C7" w:rsidRPr="00B556BF" w:rsidRDefault="001251C7" w:rsidP="00B8492A">
      <w:pPr>
        <w:pStyle w:val="POprotectionslist"/>
        <w:numPr>
          <w:ilvl w:val="0"/>
          <w:numId w:val="0"/>
        </w:numPr>
        <w:tabs>
          <w:tab w:val="clear" w:pos="9180"/>
          <w:tab w:val="left" w:pos="9090"/>
        </w:tabs>
        <w:overflowPunct w:val="0"/>
        <w:autoSpaceDE w:val="0"/>
        <w:autoSpaceDN w:val="0"/>
        <w:spacing w:before="0"/>
        <w:ind w:left="1080"/>
        <w:rPr>
          <w:rFonts w:eastAsia="FZXiHei I-Z08S"/>
        </w:rPr>
      </w:pPr>
      <w:r w:rsidRPr="00B556BF">
        <w:rPr>
          <w:rFonts w:eastAsia="FZXiHei I-Z08S"/>
          <w:b/>
          <w:bCs/>
        </w:rPr>
        <w:lastRenderedPageBreak/>
        <w:t>排除并</w:t>
      </w:r>
      <w:r w:rsidRPr="00B556BF">
        <w:rPr>
          <w:rFonts w:eastAsia="FZXiHei I-Z08S"/>
          <w:b/>
        </w:rPr>
        <w:t>远离</w:t>
      </w:r>
      <w:r w:rsidRPr="00B556BF">
        <w:rPr>
          <w:rFonts w:eastAsia="FZXiHei I-Z08S"/>
        </w:rPr>
        <w:t>：不得进入、返回、故意进入或故意保持在</w:t>
      </w:r>
      <w:r w:rsidRPr="00B556BF">
        <w:rPr>
          <w:rFonts w:eastAsia="FZXiHei I-Z08S"/>
        </w:rPr>
        <w:t> </w:t>
      </w:r>
      <w:r w:rsidRPr="00B556BF">
        <w:rPr>
          <w:rFonts w:eastAsia="FZXiHei I-Z08S"/>
          <w:u w:val="single"/>
        </w:rPr>
        <w:t xml:space="preserve">1,000 </w:t>
      </w:r>
      <w:r w:rsidRPr="00B556BF">
        <w:rPr>
          <w:rFonts w:eastAsia="FZXiHei I-Z08S"/>
          <w:u w:val="single"/>
        </w:rPr>
        <w:t>英尺</w:t>
      </w:r>
      <w:r w:rsidRPr="00B556BF">
        <w:rPr>
          <w:rFonts w:eastAsia="FZXiHei I-Z08S"/>
        </w:rPr>
        <w:t>或其他距离内（请具体说明）</w:t>
      </w:r>
      <w:r w:rsidRPr="00B556BF">
        <w:rPr>
          <w:rFonts w:eastAsia="FZXiHei I-Z08S"/>
        </w:rPr>
        <w:tab/>
      </w:r>
    </w:p>
    <w:p w14:paraId="59E3CDFA" w14:textId="77777777" w:rsidR="00E81823" w:rsidRPr="00B556BF" w:rsidRDefault="0027132A" w:rsidP="00B8492A">
      <w:pPr>
        <w:pStyle w:val="POprotectionslist"/>
        <w:numPr>
          <w:ilvl w:val="0"/>
          <w:numId w:val="0"/>
        </w:numPr>
        <w:tabs>
          <w:tab w:val="clear" w:pos="9180"/>
          <w:tab w:val="left" w:pos="1440"/>
          <w:tab w:val="left" w:pos="9090"/>
        </w:tabs>
        <w:overflowPunct w:val="0"/>
        <w:autoSpaceDE w:val="0"/>
        <w:autoSpaceDN w:val="0"/>
        <w:spacing w:after="0"/>
        <w:ind w:left="1080"/>
        <w:rPr>
          <w:rFonts w:eastAsia="FZXiHei I-Z08S"/>
        </w:rPr>
      </w:pPr>
      <w:r w:rsidRPr="00B556BF">
        <w:rPr>
          <w:rFonts w:eastAsia="FZXiHei I-Z08S"/>
        </w:rPr>
        <w:t>[  ] the protected person</w:t>
      </w:r>
      <w:r w:rsidRPr="00B556BF">
        <w:rPr>
          <w:rFonts w:eastAsia="FZXiHei I-Z08S"/>
        </w:rPr>
        <w:tab/>
        <w:t>[  ] protected person’s vehicle</w:t>
      </w:r>
    </w:p>
    <w:p w14:paraId="192EB0D4" w14:textId="77777777" w:rsidR="00A25B0C" w:rsidRPr="00B556BF" w:rsidRDefault="00A25B0C" w:rsidP="00B8492A">
      <w:pPr>
        <w:pStyle w:val="POprotectionslist"/>
        <w:numPr>
          <w:ilvl w:val="0"/>
          <w:numId w:val="0"/>
        </w:numPr>
        <w:tabs>
          <w:tab w:val="clear" w:pos="9180"/>
          <w:tab w:val="left" w:pos="1440"/>
          <w:tab w:val="left" w:pos="909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受保护人</w:t>
      </w:r>
      <w:r w:rsidRPr="00B556BF">
        <w:rPr>
          <w:rFonts w:eastAsia="FZXiHei I-Z08S"/>
          <w:i/>
          <w:iCs/>
        </w:rPr>
        <w:tab/>
      </w:r>
      <w:r w:rsidRPr="00B556BF">
        <w:rPr>
          <w:rFonts w:eastAsia="FZXiHei I-Z08S"/>
          <w:i/>
        </w:rPr>
        <w:t xml:space="preserve">     </w:t>
      </w:r>
      <w:r w:rsidRPr="00B556BF">
        <w:rPr>
          <w:rFonts w:eastAsia="FZXiHei I-Z08S"/>
          <w:i/>
        </w:rPr>
        <w:t>受保护人的车辆</w:t>
      </w:r>
    </w:p>
    <w:p w14:paraId="7DEADDC1" w14:textId="77777777" w:rsidR="00E81823" w:rsidRPr="00B556BF" w:rsidRDefault="0027132A" w:rsidP="00B8492A">
      <w:pPr>
        <w:pStyle w:val="POprotectionslist"/>
        <w:numPr>
          <w:ilvl w:val="0"/>
          <w:numId w:val="0"/>
        </w:numPr>
        <w:tabs>
          <w:tab w:val="clear" w:pos="9180"/>
          <w:tab w:val="left" w:pos="1440"/>
          <w:tab w:val="left" w:pos="9090"/>
        </w:tabs>
        <w:overflowPunct w:val="0"/>
        <w:autoSpaceDE w:val="0"/>
        <w:autoSpaceDN w:val="0"/>
        <w:spacing w:after="0"/>
        <w:ind w:left="1080"/>
        <w:rPr>
          <w:rFonts w:eastAsia="FZXiHei I-Z08S"/>
        </w:rPr>
      </w:pPr>
      <w:r w:rsidRPr="00B556BF">
        <w:rPr>
          <w:rFonts w:eastAsia="FZXiHei I-Z08S"/>
        </w:rPr>
        <w:t>[  ] protected person’s school</w:t>
      </w:r>
      <w:r w:rsidRPr="00B556BF">
        <w:rPr>
          <w:rFonts w:eastAsia="FZXiHei I-Z08S"/>
        </w:rPr>
        <w:tab/>
        <w:t>[  ] protected person’s workplace</w:t>
      </w:r>
    </w:p>
    <w:p w14:paraId="7DB565C4" w14:textId="77777777" w:rsidR="00A25B0C" w:rsidRPr="00B556BF" w:rsidRDefault="00A25B0C" w:rsidP="00B8492A">
      <w:pPr>
        <w:pStyle w:val="POprotectionslist"/>
        <w:numPr>
          <w:ilvl w:val="0"/>
          <w:numId w:val="0"/>
        </w:numPr>
        <w:tabs>
          <w:tab w:val="clear" w:pos="9180"/>
          <w:tab w:val="left" w:pos="1440"/>
          <w:tab w:val="left" w:pos="909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受保护人的学校</w:t>
      </w:r>
      <w:r w:rsidRPr="00B556BF">
        <w:rPr>
          <w:rFonts w:eastAsia="FZXiHei I-Z08S"/>
          <w:i/>
        </w:rPr>
        <w:t xml:space="preserve"> </w:t>
      </w:r>
      <w:r w:rsidRPr="00B556BF">
        <w:rPr>
          <w:rFonts w:eastAsia="FZXiHei I-Z08S"/>
          <w:i/>
          <w:iCs/>
        </w:rPr>
        <w:tab/>
      </w:r>
      <w:r w:rsidRPr="00B556BF">
        <w:rPr>
          <w:rFonts w:eastAsia="FZXiHei I-Z08S"/>
          <w:i/>
        </w:rPr>
        <w:t xml:space="preserve">     </w:t>
      </w:r>
      <w:r w:rsidRPr="00B556BF">
        <w:rPr>
          <w:rFonts w:eastAsia="FZXiHei I-Z08S"/>
          <w:i/>
        </w:rPr>
        <w:t>受保护人的工作场所</w:t>
      </w:r>
    </w:p>
    <w:p w14:paraId="5311FADA" w14:textId="77777777" w:rsidR="00E81823" w:rsidRPr="00B556BF" w:rsidRDefault="0027132A" w:rsidP="00B8492A">
      <w:pPr>
        <w:pStyle w:val="POprotectionslist"/>
        <w:numPr>
          <w:ilvl w:val="0"/>
          <w:numId w:val="0"/>
        </w:numPr>
        <w:tabs>
          <w:tab w:val="clear" w:pos="9180"/>
          <w:tab w:val="left" w:pos="1440"/>
          <w:tab w:val="left" w:pos="9090"/>
        </w:tabs>
        <w:overflowPunct w:val="0"/>
        <w:autoSpaceDE w:val="0"/>
        <w:autoSpaceDN w:val="0"/>
        <w:spacing w:after="0"/>
        <w:ind w:left="1080"/>
        <w:rPr>
          <w:rFonts w:eastAsia="FZXiHei I-Z08S"/>
        </w:rPr>
      </w:pPr>
      <w:r w:rsidRPr="00B556BF">
        <w:rPr>
          <w:rFonts w:eastAsia="FZXiHei I-Z08S"/>
        </w:rPr>
        <w:t>[  ] protected person’s residence</w:t>
      </w:r>
      <w:r w:rsidRPr="00B556BF">
        <w:rPr>
          <w:rFonts w:eastAsia="FZXiHei I-Z08S"/>
        </w:rPr>
        <w:tab/>
        <w:t>[  ] protected person’s adult day program</w:t>
      </w:r>
    </w:p>
    <w:p w14:paraId="6003AC7D" w14:textId="77777777" w:rsidR="00A25B0C" w:rsidRPr="00B556BF" w:rsidRDefault="00A25B0C" w:rsidP="00B8492A">
      <w:pPr>
        <w:pStyle w:val="POprotectionslist"/>
        <w:numPr>
          <w:ilvl w:val="0"/>
          <w:numId w:val="0"/>
        </w:numPr>
        <w:tabs>
          <w:tab w:val="clear" w:pos="9180"/>
          <w:tab w:val="left" w:pos="1440"/>
          <w:tab w:val="left" w:pos="909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受保护人的住所</w:t>
      </w:r>
      <w:r w:rsidRPr="00B556BF">
        <w:rPr>
          <w:rFonts w:eastAsia="FZXiHei I-Z08S"/>
          <w:i/>
          <w:iCs/>
        </w:rPr>
        <w:tab/>
      </w:r>
      <w:r w:rsidRPr="00B556BF">
        <w:rPr>
          <w:rFonts w:eastAsia="FZXiHei I-Z08S"/>
          <w:i/>
        </w:rPr>
        <w:t xml:space="preserve">     </w:t>
      </w:r>
      <w:r w:rsidRPr="00B556BF">
        <w:rPr>
          <w:rFonts w:eastAsia="FZXiHei I-Z08S"/>
          <w:i/>
        </w:rPr>
        <w:t>受保护人的成人日计划</w:t>
      </w:r>
    </w:p>
    <w:p w14:paraId="327CECAA" w14:textId="77777777" w:rsidR="00E81823" w:rsidRPr="00B556BF" w:rsidRDefault="0027132A" w:rsidP="00B8492A">
      <w:pPr>
        <w:pStyle w:val="POprotectionslist"/>
        <w:numPr>
          <w:ilvl w:val="0"/>
          <w:numId w:val="0"/>
        </w:numPr>
        <w:tabs>
          <w:tab w:val="clear" w:pos="9180"/>
          <w:tab w:val="left" w:pos="1440"/>
          <w:tab w:val="left" w:pos="9090"/>
        </w:tabs>
        <w:overflowPunct w:val="0"/>
        <w:autoSpaceDE w:val="0"/>
        <w:autoSpaceDN w:val="0"/>
        <w:spacing w:after="0"/>
        <w:ind w:left="1080"/>
        <w:rPr>
          <w:rFonts w:eastAsia="FZXiHei I-Z08S"/>
        </w:rPr>
      </w:pPr>
      <w:r w:rsidRPr="00B556BF">
        <w:rPr>
          <w:rFonts w:eastAsia="FZXiHei I-Z08S"/>
        </w:rPr>
        <w:t>[  ] the shared residence</w:t>
      </w:r>
    </w:p>
    <w:p w14:paraId="0DE10E96" w14:textId="77777777" w:rsidR="00A25B0C" w:rsidRPr="00B556BF" w:rsidRDefault="00A25B0C" w:rsidP="00B8492A">
      <w:pPr>
        <w:pStyle w:val="POprotectionslist"/>
        <w:numPr>
          <w:ilvl w:val="0"/>
          <w:numId w:val="0"/>
        </w:numPr>
        <w:tabs>
          <w:tab w:val="clear" w:pos="9180"/>
          <w:tab w:val="left" w:pos="1440"/>
          <w:tab w:val="left" w:pos="909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共用的住所</w:t>
      </w:r>
    </w:p>
    <w:p w14:paraId="718ECA9C" w14:textId="559439DE" w:rsidR="0027132A" w:rsidRPr="00B556BF" w:rsidRDefault="0027132A" w:rsidP="00B8492A">
      <w:pPr>
        <w:pStyle w:val="POprotectionslist"/>
        <w:numPr>
          <w:ilvl w:val="0"/>
          <w:numId w:val="0"/>
        </w:numPr>
        <w:tabs>
          <w:tab w:val="clear" w:pos="9180"/>
          <w:tab w:val="left" w:pos="1440"/>
          <w:tab w:val="left" w:pos="9090"/>
        </w:tabs>
        <w:overflowPunct w:val="0"/>
        <w:autoSpaceDE w:val="0"/>
        <w:autoSpaceDN w:val="0"/>
        <w:spacing w:after="0"/>
        <w:ind w:left="1080"/>
        <w:rPr>
          <w:rFonts w:eastAsia="FZXiHei I-Z08S"/>
        </w:rPr>
      </w:pPr>
      <w:r w:rsidRPr="00B556BF">
        <w:rPr>
          <w:rFonts w:eastAsia="FZXiHei I-Z08S"/>
        </w:rPr>
        <w:t xml:space="preserve">[  ] the residence, daycare, or school of </w:t>
      </w:r>
      <w:r w:rsidRPr="00B556BF">
        <w:rPr>
          <w:rFonts w:eastAsia="FZXiHei I-Z08S"/>
        </w:rPr>
        <w:tab/>
        <w:t xml:space="preserve">[  ]  the minors named in section </w:t>
      </w:r>
      <w:r w:rsidRPr="00B556BF">
        <w:rPr>
          <w:rFonts w:eastAsia="FZXiHei I-Z08S"/>
          <w:b/>
          <w:bCs/>
        </w:rPr>
        <w:t>3</w:t>
      </w:r>
      <w:r w:rsidRPr="00B556BF">
        <w:rPr>
          <w:rFonts w:eastAsia="FZXiHei I-Z08S"/>
        </w:rPr>
        <w:t xml:space="preserve"> above</w:t>
      </w:r>
    </w:p>
    <w:p w14:paraId="47F31563" w14:textId="4BCB3EAE" w:rsidR="00A25B0C" w:rsidRPr="00B556BF" w:rsidRDefault="00A25B0C" w:rsidP="003033CF">
      <w:pPr>
        <w:pStyle w:val="POprotectionslist"/>
        <w:numPr>
          <w:ilvl w:val="0"/>
          <w:numId w:val="0"/>
        </w:numPr>
        <w:tabs>
          <w:tab w:val="clear" w:pos="9180"/>
          <w:tab w:val="left" w:pos="1440"/>
          <w:tab w:val="left" w:pos="873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上述第</w:t>
      </w:r>
      <w:r w:rsidRPr="00213A29">
        <w:rPr>
          <w:rFonts w:eastAsia="FZDaHei-B02S"/>
          <w:b/>
          <w:bCs/>
          <w:i/>
          <w:iCs/>
        </w:rPr>
        <w:t>3</w:t>
      </w:r>
      <w:r w:rsidRPr="00B556BF">
        <w:rPr>
          <w:rFonts w:eastAsia="FZXiHei I-Z08S"/>
          <w:i/>
        </w:rPr>
        <w:t>条中提到的未成年人的住所、日托所或</w:t>
      </w:r>
      <w:r w:rsidRPr="00B556BF">
        <w:rPr>
          <w:rFonts w:eastAsia="FZXiHei I-Z08S"/>
          <w:i/>
          <w:iCs/>
        </w:rPr>
        <w:tab/>
      </w:r>
      <w:r w:rsidRPr="00B556BF">
        <w:rPr>
          <w:rFonts w:eastAsia="FZXiHei I-Z08S"/>
          <w:i/>
        </w:rPr>
        <w:t>学校</w:t>
      </w:r>
    </w:p>
    <w:p w14:paraId="48A45825" w14:textId="29919415" w:rsidR="00E81823" w:rsidRPr="00B556BF" w:rsidRDefault="0027132A" w:rsidP="00B8492A">
      <w:pPr>
        <w:pStyle w:val="POprotectionslist"/>
        <w:numPr>
          <w:ilvl w:val="0"/>
          <w:numId w:val="0"/>
        </w:numPr>
        <w:tabs>
          <w:tab w:val="clear" w:pos="9180"/>
          <w:tab w:val="left" w:pos="1440"/>
          <w:tab w:val="left" w:pos="9270"/>
        </w:tabs>
        <w:overflowPunct w:val="0"/>
        <w:autoSpaceDE w:val="0"/>
        <w:autoSpaceDN w:val="0"/>
        <w:spacing w:after="0"/>
        <w:ind w:left="1080"/>
        <w:rPr>
          <w:rFonts w:eastAsia="FZXiHei I-Z08S"/>
          <w:u w:val="single"/>
        </w:rPr>
      </w:pPr>
      <w:r w:rsidRPr="00B556BF">
        <w:rPr>
          <w:rFonts w:eastAsia="FZXiHei I-Z08S"/>
        </w:rPr>
        <w:t>[  ] these minors only:</w:t>
      </w:r>
      <w:r w:rsidR="001251C7" w:rsidRPr="00B556BF">
        <w:rPr>
          <w:rFonts w:eastAsia="FZXiHei I-Z08S"/>
          <w:u w:val="single"/>
        </w:rPr>
        <w:t>___________________________________________________</w:t>
      </w:r>
    </w:p>
    <w:p w14:paraId="115BD57B" w14:textId="77777777" w:rsidR="00A25B0C" w:rsidRPr="00B556BF" w:rsidRDefault="00A25B0C" w:rsidP="00B8492A">
      <w:pPr>
        <w:pStyle w:val="POprotectionslist"/>
        <w:numPr>
          <w:ilvl w:val="0"/>
          <w:numId w:val="0"/>
        </w:numPr>
        <w:tabs>
          <w:tab w:val="clear" w:pos="9180"/>
          <w:tab w:val="left" w:pos="1440"/>
          <w:tab w:val="left" w:pos="927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仅限下列未成年人：</w:t>
      </w:r>
    </w:p>
    <w:p w14:paraId="0DFFC9D9" w14:textId="0627EBF4" w:rsidR="0027132A" w:rsidRPr="00B556BF" w:rsidRDefault="0027132A" w:rsidP="00B8492A">
      <w:pPr>
        <w:pStyle w:val="POprotectionslist"/>
        <w:numPr>
          <w:ilvl w:val="0"/>
          <w:numId w:val="0"/>
        </w:numPr>
        <w:tabs>
          <w:tab w:val="clear" w:pos="9180"/>
          <w:tab w:val="left" w:pos="1440"/>
          <w:tab w:val="left" w:pos="9270"/>
        </w:tabs>
        <w:overflowPunct w:val="0"/>
        <w:autoSpaceDE w:val="0"/>
        <w:autoSpaceDN w:val="0"/>
        <w:spacing w:after="0"/>
        <w:ind w:left="1080"/>
        <w:rPr>
          <w:rFonts w:eastAsia="FZXiHei I-Z08S"/>
          <w:u w:val="single"/>
        </w:rPr>
      </w:pPr>
      <w:r w:rsidRPr="00B556BF">
        <w:rPr>
          <w:rFonts w:eastAsia="FZXiHei I-Z08S"/>
        </w:rPr>
        <w:t>[  ] other:_____________________________________________________________</w:t>
      </w:r>
    </w:p>
    <w:p w14:paraId="5BEFDEC0" w14:textId="77777777" w:rsidR="00A25B0C" w:rsidRPr="00B556BF" w:rsidRDefault="00A25B0C" w:rsidP="00B8492A">
      <w:pPr>
        <w:pStyle w:val="POprotectionslist"/>
        <w:numPr>
          <w:ilvl w:val="0"/>
          <w:numId w:val="0"/>
        </w:numPr>
        <w:tabs>
          <w:tab w:val="clear" w:pos="9180"/>
          <w:tab w:val="left" w:pos="1440"/>
          <w:tab w:val="left" w:pos="927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其他：</w:t>
      </w:r>
    </w:p>
    <w:p w14:paraId="40547495" w14:textId="23D4B158" w:rsidR="00E81823" w:rsidRPr="00B556BF" w:rsidRDefault="001251C7" w:rsidP="00B8492A">
      <w:pPr>
        <w:pStyle w:val="PO75indenthanging"/>
        <w:tabs>
          <w:tab w:val="left" w:pos="9270"/>
        </w:tabs>
        <w:overflowPunct w:val="0"/>
        <w:autoSpaceDE w:val="0"/>
        <w:autoSpaceDN w:val="0"/>
        <w:spacing w:after="0"/>
        <w:ind w:left="1080" w:firstLine="0"/>
        <w:rPr>
          <w:rFonts w:eastAsia="FZXiHei I-Z08S"/>
          <w:iCs/>
          <w:u w:val="single"/>
        </w:rPr>
      </w:pPr>
      <w:r w:rsidRPr="00B556BF">
        <w:rPr>
          <w:rFonts w:eastAsia="FZXiHei I-Z08S"/>
        </w:rPr>
        <w:t>___________________________________________________________________</w:t>
      </w:r>
    </w:p>
    <w:p w14:paraId="7E2E4E86" w14:textId="77777777" w:rsidR="00E81823" w:rsidRPr="00B556BF" w:rsidRDefault="00E81823" w:rsidP="00B8492A">
      <w:pPr>
        <w:pStyle w:val="PO75indenthanging"/>
        <w:tabs>
          <w:tab w:val="left" w:pos="9360"/>
        </w:tabs>
        <w:overflowPunct w:val="0"/>
        <w:autoSpaceDE w:val="0"/>
        <w:autoSpaceDN w:val="0"/>
        <w:spacing w:after="0"/>
        <w:rPr>
          <w:rFonts w:eastAsia="FZXiHei I-Z08S"/>
        </w:rPr>
      </w:pPr>
      <w:r w:rsidRPr="00B556BF">
        <w:rPr>
          <w:rFonts w:eastAsia="FZXiHei I-Z08S"/>
        </w:rPr>
        <w:t xml:space="preserve">Exceptions about minors, if any, provided in </w:t>
      </w:r>
      <w:r w:rsidRPr="00B556BF">
        <w:rPr>
          <w:rFonts w:eastAsia="FZXiHei I-Z08S"/>
          <w:b/>
          <w:bCs/>
        </w:rPr>
        <w:t>P</w:t>
      </w:r>
      <w:r w:rsidRPr="00B556BF">
        <w:rPr>
          <w:rFonts w:eastAsia="FZXiHei I-Z08S"/>
        </w:rPr>
        <w:t xml:space="preserve"> below.</w:t>
      </w:r>
    </w:p>
    <w:p w14:paraId="4318C683" w14:textId="77777777" w:rsidR="00A25B0C" w:rsidRPr="00B556BF" w:rsidRDefault="00A25B0C" w:rsidP="00B8492A">
      <w:pPr>
        <w:pStyle w:val="PO75indenthanging"/>
        <w:tabs>
          <w:tab w:val="left" w:pos="9360"/>
        </w:tabs>
        <w:overflowPunct w:val="0"/>
        <w:autoSpaceDE w:val="0"/>
        <w:autoSpaceDN w:val="0"/>
        <w:spacing w:before="0" w:after="0"/>
        <w:ind w:left="1080" w:firstLine="0"/>
        <w:rPr>
          <w:rFonts w:eastAsia="FZXiHei I-Z08S"/>
          <w:i/>
          <w:iCs/>
        </w:rPr>
      </w:pPr>
      <w:r w:rsidRPr="00B556BF">
        <w:rPr>
          <w:rFonts w:eastAsia="FZXiHei I-Z08S"/>
          <w:i/>
        </w:rPr>
        <w:t>关于未成年人的例外情况（如有），见下文</w:t>
      </w:r>
      <w:r w:rsidRPr="00B556BF">
        <w:rPr>
          <w:rFonts w:eastAsia="FZXiHei I-Z08S"/>
          <w:i/>
        </w:rPr>
        <w:t xml:space="preserve"> </w:t>
      </w:r>
      <w:r w:rsidRPr="00B556BF">
        <w:rPr>
          <w:rFonts w:eastAsia="FZDaHei-B02S"/>
          <w:b/>
          <w:bCs/>
          <w:i/>
          <w:iCs/>
        </w:rPr>
        <w:t>P</w:t>
      </w:r>
      <w:r w:rsidRPr="00B556BF">
        <w:rPr>
          <w:rFonts w:eastAsia="FZXiHei I-Z08S"/>
          <w:i/>
        </w:rPr>
        <w:t>。</w:t>
      </w:r>
    </w:p>
    <w:p w14:paraId="7E1BCC3E" w14:textId="0C984431" w:rsidR="00E81823" w:rsidRPr="00B556BF" w:rsidRDefault="0027132A" w:rsidP="00B8492A">
      <w:pPr>
        <w:pStyle w:val="PO75indenthanging"/>
        <w:tabs>
          <w:tab w:val="left" w:pos="5040"/>
          <w:tab w:val="left" w:pos="9270"/>
        </w:tabs>
        <w:overflowPunct w:val="0"/>
        <w:autoSpaceDE w:val="0"/>
        <w:autoSpaceDN w:val="0"/>
        <w:spacing w:after="0"/>
        <w:rPr>
          <w:rFonts w:eastAsia="FZXiHei I-Z08S"/>
          <w:iCs/>
        </w:rPr>
      </w:pPr>
      <w:r w:rsidRPr="00B556BF">
        <w:rPr>
          <w:rFonts w:eastAsia="FZXiHei I-Z08S"/>
          <w:b/>
          <w:bCs/>
          <w:iCs/>
        </w:rPr>
        <w:t>Address</w:t>
      </w:r>
      <w:r w:rsidRPr="00B556BF">
        <w:rPr>
          <w:rFonts w:eastAsia="FZXiHei I-Z08S"/>
        </w:rPr>
        <w:t>: The protected person chooses to (check one)</w:t>
      </w:r>
    </w:p>
    <w:p w14:paraId="630F872D" w14:textId="77777777" w:rsidR="00A25B0C" w:rsidRPr="00B556BF" w:rsidRDefault="00A25B0C" w:rsidP="00B8492A">
      <w:pPr>
        <w:pStyle w:val="PO75indenthanging"/>
        <w:tabs>
          <w:tab w:val="left" w:pos="5040"/>
          <w:tab w:val="left" w:pos="9270"/>
        </w:tabs>
        <w:overflowPunct w:val="0"/>
        <w:autoSpaceDE w:val="0"/>
        <w:autoSpaceDN w:val="0"/>
        <w:spacing w:before="0" w:after="0"/>
        <w:ind w:left="1080" w:firstLine="0"/>
        <w:rPr>
          <w:rFonts w:eastAsia="FZXiHei I-Z08S"/>
          <w:i/>
          <w:iCs/>
        </w:rPr>
      </w:pPr>
      <w:r w:rsidRPr="00B556BF">
        <w:rPr>
          <w:rFonts w:ascii="FZDaHei-B02S" w:eastAsia="FZDaHei-B02S" w:hint="eastAsia"/>
          <w:bCs/>
          <w:i/>
        </w:rPr>
        <w:t>地址：</w:t>
      </w:r>
      <w:r w:rsidRPr="00B556BF">
        <w:rPr>
          <w:rFonts w:eastAsia="FZXiHei I-Z08S"/>
          <w:i/>
        </w:rPr>
        <w:t>受保护人选择（勾选一项）</w:t>
      </w:r>
    </w:p>
    <w:p w14:paraId="28EF3105" w14:textId="71A911C6" w:rsidR="0027132A" w:rsidRPr="00B556BF" w:rsidRDefault="0027132A" w:rsidP="00B8492A">
      <w:pPr>
        <w:pStyle w:val="PO75indenthanging"/>
        <w:tabs>
          <w:tab w:val="left" w:pos="5040"/>
          <w:tab w:val="left" w:pos="9270"/>
        </w:tabs>
        <w:overflowPunct w:val="0"/>
        <w:autoSpaceDE w:val="0"/>
        <w:autoSpaceDN w:val="0"/>
        <w:spacing w:after="0"/>
        <w:rPr>
          <w:rFonts w:eastAsia="FZXiHei I-Z08S"/>
          <w:iCs/>
        </w:rPr>
      </w:pPr>
      <w:r w:rsidRPr="00B556BF">
        <w:rPr>
          <w:rFonts w:eastAsia="FZXiHei I-Z08S"/>
          <w:iCs/>
        </w:rPr>
        <w:t>[  ] keep their address confidential</w:t>
      </w:r>
      <w:r w:rsidRPr="00B556BF">
        <w:rPr>
          <w:rFonts w:eastAsia="FZXiHei I-Z08S"/>
          <w:iCs/>
        </w:rPr>
        <w:tab/>
        <w:t>[  ] list their address here:</w:t>
      </w:r>
    </w:p>
    <w:p w14:paraId="4612C83C" w14:textId="77777777" w:rsidR="00A25B0C" w:rsidRPr="00B556BF" w:rsidRDefault="00A25B0C" w:rsidP="00B8492A">
      <w:pPr>
        <w:pStyle w:val="PO75indenthanging"/>
        <w:tabs>
          <w:tab w:val="left" w:pos="5040"/>
          <w:tab w:val="left" w:pos="9270"/>
        </w:tabs>
        <w:overflowPunct w:val="0"/>
        <w:autoSpaceDE w:val="0"/>
        <w:autoSpaceDN w:val="0"/>
        <w:spacing w:before="0" w:after="0"/>
        <w:ind w:left="1080" w:firstLine="0"/>
        <w:rPr>
          <w:rFonts w:eastAsia="FZXiHei I-Z08S"/>
          <w:i/>
          <w:iCs/>
        </w:rPr>
      </w:pPr>
      <w:r w:rsidRPr="00B556BF">
        <w:rPr>
          <w:rFonts w:eastAsia="FZXiHei I-Z08S"/>
          <w:i/>
        </w:rPr>
        <w:t xml:space="preserve">     </w:t>
      </w:r>
      <w:r w:rsidRPr="00B556BF">
        <w:rPr>
          <w:rFonts w:eastAsia="FZXiHei I-Z08S"/>
          <w:i/>
        </w:rPr>
        <w:t>对其地址保密</w:t>
      </w:r>
      <w:r w:rsidRPr="00B556BF">
        <w:rPr>
          <w:rFonts w:eastAsia="FZXiHei I-Z08S"/>
          <w:i/>
          <w:iCs/>
        </w:rPr>
        <w:tab/>
      </w:r>
      <w:r w:rsidRPr="00B556BF">
        <w:rPr>
          <w:rFonts w:eastAsia="FZXiHei I-Z08S"/>
          <w:i/>
        </w:rPr>
        <w:t xml:space="preserve">     </w:t>
      </w:r>
      <w:r w:rsidRPr="00B556BF">
        <w:rPr>
          <w:rFonts w:eastAsia="FZXiHei I-Z08S"/>
          <w:i/>
        </w:rPr>
        <w:t>在此填写其地址：</w:t>
      </w:r>
    </w:p>
    <w:p w14:paraId="7B386694" w14:textId="6BC408C7" w:rsidR="0027132A" w:rsidRPr="00B556BF" w:rsidRDefault="001251C7" w:rsidP="00B8492A">
      <w:pPr>
        <w:pStyle w:val="PO75indenthanging"/>
        <w:tabs>
          <w:tab w:val="left" w:pos="9270"/>
        </w:tabs>
        <w:overflowPunct w:val="0"/>
        <w:autoSpaceDE w:val="0"/>
        <w:autoSpaceDN w:val="0"/>
        <w:spacing w:after="240"/>
        <w:ind w:firstLine="0"/>
        <w:rPr>
          <w:rFonts w:eastAsia="FZXiHei I-Z08S"/>
          <w:iCs/>
          <w:u w:val="single"/>
        </w:rPr>
      </w:pPr>
      <w:r w:rsidRPr="00B556BF">
        <w:rPr>
          <w:rFonts w:eastAsia="FZXiHei I-Z08S"/>
        </w:rPr>
        <w:t>________________________________________________________________</w:t>
      </w:r>
    </w:p>
    <w:p w14:paraId="2FE47E3A" w14:textId="77777777" w:rsidR="00042C57" w:rsidRPr="00B556BF" w:rsidRDefault="00042C57" w:rsidP="00B8492A">
      <w:pPr>
        <w:pStyle w:val="POprotectionslist"/>
        <w:tabs>
          <w:tab w:val="clear" w:pos="9180"/>
          <w:tab w:val="left" w:pos="9270"/>
        </w:tabs>
        <w:overflowPunct w:val="0"/>
        <w:autoSpaceDE w:val="0"/>
        <w:autoSpaceDN w:val="0"/>
        <w:spacing w:after="0"/>
        <w:rPr>
          <w:rFonts w:eastAsia="FZXiHei I-Z08S"/>
          <w:iCs/>
        </w:rPr>
      </w:pPr>
      <w:r w:rsidRPr="00B556BF">
        <w:rPr>
          <w:rFonts w:eastAsia="FZXiHei I-Z08S"/>
          <w:iCs/>
        </w:rPr>
        <w:t>[  ]</w:t>
      </w:r>
      <w:r w:rsidRPr="00B556BF">
        <w:rPr>
          <w:rFonts w:eastAsia="FZXiHei I-Z08S"/>
          <w:iCs/>
        </w:rPr>
        <w:tab/>
      </w:r>
      <w:r w:rsidRPr="00B556BF">
        <w:rPr>
          <w:rFonts w:eastAsia="FZXiHei I-Z08S"/>
          <w:b/>
          <w:bCs/>
          <w:iCs/>
          <w:spacing w:val="0"/>
        </w:rPr>
        <w:t>Vacate shared residence</w:t>
      </w:r>
      <w:r w:rsidRPr="00B556BF">
        <w:rPr>
          <w:rFonts w:eastAsia="FZXiHei I-Z08S"/>
          <w:iCs/>
          <w:spacing w:val="0"/>
        </w:rPr>
        <w:t>:</w:t>
      </w:r>
      <w:r w:rsidRPr="00B556BF">
        <w:rPr>
          <w:rFonts w:eastAsia="FZXiHei I-Z08S"/>
          <w:spacing w:val="0"/>
        </w:rPr>
        <w:t xml:space="preserve"> The protected person has exclusive right to the residence that the protected person and restrained person share (as listed in the Law Enforcement and Confidential Information form, PO 003). The restrained person must immediately vacate the residence.</w:t>
      </w:r>
    </w:p>
    <w:p w14:paraId="39E8BA3F" w14:textId="5071CC35" w:rsidR="00EE345D" w:rsidRPr="00B556BF" w:rsidRDefault="00EE345D" w:rsidP="00B8492A">
      <w:pPr>
        <w:pStyle w:val="POprotectionslist"/>
        <w:numPr>
          <w:ilvl w:val="0"/>
          <w:numId w:val="0"/>
        </w:numPr>
        <w:tabs>
          <w:tab w:val="clear" w:pos="9180"/>
          <w:tab w:val="left" w:pos="9270"/>
        </w:tabs>
        <w:overflowPunct w:val="0"/>
        <w:autoSpaceDE w:val="0"/>
        <w:autoSpaceDN w:val="0"/>
        <w:spacing w:before="0" w:after="0"/>
        <w:ind w:left="1080" w:hanging="274"/>
        <w:rPr>
          <w:rFonts w:eastAsia="FZXiHei I-Z08S"/>
          <w:i/>
        </w:rPr>
      </w:pPr>
      <w:r w:rsidRPr="00B556BF">
        <w:rPr>
          <w:rFonts w:eastAsia="FZXiHei I-Z08S"/>
          <w:i/>
        </w:rPr>
        <w:tab/>
      </w:r>
      <w:r w:rsidRPr="00B556BF">
        <w:rPr>
          <w:rFonts w:eastAsia="FZDaHei-B02S"/>
          <w:bCs/>
          <w:i/>
          <w:spacing w:val="0"/>
        </w:rPr>
        <w:t>腾出共同住所：</w:t>
      </w:r>
      <w:r w:rsidRPr="00B556BF">
        <w:rPr>
          <w:rFonts w:eastAsia="FZXiHei I-Z08S"/>
          <w:i/>
          <w:spacing w:val="0"/>
        </w:rPr>
        <w:t>被保护人对被保护人和受限制人员共同住所拥有专有权（如《执法和保密信息表》</w:t>
      </w:r>
      <w:r w:rsidRPr="00B556BF">
        <w:rPr>
          <w:rFonts w:eastAsia="FZXiHei I-Z08S"/>
          <w:i/>
          <w:spacing w:val="0"/>
        </w:rPr>
        <w:t xml:space="preserve">PO 003 </w:t>
      </w:r>
      <w:r w:rsidRPr="00B556BF">
        <w:rPr>
          <w:rFonts w:eastAsia="FZXiHei I-Z08S"/>
          <w:i/>
          <w:spacing w:val="0"/>
        </w:rPr>
        <w:t>所列）。被限制人必须立即离开该住所。</w:t>
      </w:r>
    </w:p>
    <w:p w14:paraId="10FF7A35" w14:textId="77777777" w:rsidR="000B06A8" w:rsidRPr="00B556BF" w:rsidRDefault="000B06A8" w:rsidP="00B8492A">
      <w:pPr>
        <w:pStyle w:val="POprotectionslist"/>
        <w:overflowPunct w:val="0"/>
        <w:autoSpaceDE w:val="0"/>
        <w:autoSpaceDN w:val="0"/>
        <w:spacing w:after="0"/>
        <w:rPr>
          <w:rFonts w:eastAsia="FZXiHei I-Z08S"/>
          <w:color w:val="000000"/>
        </w:rPr>
      </w:pPr>
      <w:r w:rsidRPr="00B556BF">
        <w:rPr>
          <w:rFonts w:eastAsia="FZXiHei I-Z08S"/>
        </w:rPr>
        <w:t>[  ]</w:t>
      </w:r>
      <w:r w:rsidRPr="00B556BF">
        <w:rPr>
          <w:rFonts w:eastAsia="FZXiHei I-Z08S"/>
        </w:rPr>
        <w:tab/>
      </w:r>
      <w:r w:rsidRPr="00B556BF">
        <w:rPr>
          <w:rFonts w:eastAsia="FZXiHei I-Z08S"/>
          <w:b/>
        </w:rPr>
        <w:t>Intimate Images</w:t>
      </w:r>
      <w:r w:rsidRPr="00B556BF">
        <w:rPr>
          <w:rFonts w:eastAsia="FZXiHei I-Z08S"/>
        </w:rPr>
        <w:t>: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p>
    <w:p w14:paraId="4A42A5CB" w14:textId="03860937" w:rsidR="00016921" w:rsidRPr="00B556BF" w:rsidRDefault="00721F29" w:rsidP="00B8492A">
      <w:pPr>
        <w:pStyle w:val="POprotectionslist"/>
        <w:numPr>
          <w:ilvl w:val="0"/>
          <w:numId w:val="0"/>
        </w:numPr>
        <w:overflowPunct w:val="0"/>
        <w:autoSpaceDE w:val="0"/>
        <w:autoSpaceDN w:val="0"/>
        <w:spacing w:before="0" w:after="0"/>
        <w:ind w:left="1080" w:hanging="274"/>
        <w:rPr>
          <w:rFonts w:eastAsia="FZXiHei I-Z08S"/>
          <w:i/>
          <w:iCs/>
          <w:color w:val="000000"/>
        </w:rPr>
      </w:pPr>
      <w:r w:rsidRPr="00B556BF">
        <w:rPr>
          <w:rFonts w:eastAsia="FZXiHei I-Z08S"/>
          <w:i/>
          <w:iCs/>
        </w:rPr>
        <w:lastRenderedPageBreak/>
        <w:tab/>
      </w:r>
      <w:r w:rsidRPr="00B556BF">
        <w:rPr>
          <w:rFonts w:ascii="FZDaHei-B02S" w:eastAsia="FZDaHei-B02S" w:hint="eastAsia"/>
          <w:bCs/>
          <w:i/>
        </w:rPr>
        <w:t>私密影像：</w:t>
      </w:r>
      <w:r w:rsidRPr="00B556BF">
        <w:rPr>
          <w:rFonts w:eastAsia="FZXiHei I-Z08S"/>
          <w:i/>
        </w:rPr>
        <w:t>据</w:t>
      </w:r>
      <w:r w:rsidRPr="00B556BF">
        <w:rPr>
          <w:rFonts w:eastAsia="FZXiHei I-Z08S"/>
          <w:i/>
        </w:rPr>
        <w:t xml:space="preserve"> RCW 9A.86.010 </w:t>
      </w:r>
      <w:r w:rsidRPr="00B556BF">
        <w:rPr>
          <w:rFonts w:eastAsia="FZXiHei I-Z08S"/>
          <w:i/>
        </w:rPr>
        <w:t>规定，不得拥有或传播受保护人的私密影像。被限制人必须去除或删除其所持有或控制的所有受保护人私密影像与录音文件，并停止对上述私密影像作任何披露。</w:t>
      </w:r>
    </w:p>
    <w:p w14:paraId="344B1B3E" w14:textId="77777777" w:rsidR="003B76E9" w:rsidRPr="00B556BF" w:rsidRDefault="003B76E9" w:rsidP="00B8492A">
      <w:pPr>
        <w:pStyle w:val="POprotectionslist"/>
        <w:overflowPunct w:val="0"/>
        <w:autoSpaceDE w:val="0"/>
        <w:autoSpaceDN w:val="0"/>
        <w:spacing w:after="0"/>
        <w:rPr>
          <w:rFonts w:eastAsia="FZXiHei I-Z08S"/>
          <w:color w:val="000000"/>
        </w:rPr>
      </w:pPr>
      <w:r w:rsidRPr="00B556BF">
        <w:rPr>
          <w:rFonts w:eastAsia="FZXiHei I-Z08S"/>
        </w:rPr>
        <w:t>[  ]</w:t>
      </w:r>
      <w:r w:rsidRPr="00B556BF">
        <w:rPr>
          <w:rFonts w:eastAsia="FZXiHei I-Z08S"/>
        </w:rPr>
        <w:tab/>
      </w:r>
      <w:r w:rsidRPr="00B556BF">
        <w:rPr>
          <w:rFonts w:eastAsia="FZXiHei I-Z08S"/>
          <w:b/>
          <w:bCs/>
          <w:spacing w:val="0"/>
        </w:rPr>
        <w:t>Electronic Monitoring</w:t>
      </w:r>
      <w:r w:rsidRPr="00B556BF">
        <w:rPr>
          <w:rFonts w:eastAsia="FZXiHei I-Z08S"/>
          <w:spacing w:val="0"/>
        </w:rPr>
        <w:t>: You must submit to electronic monitoring. (Restrained person must be age 18 or older.)</w:t>
      </w:r>
    </w:p>
    <w:p w14:paraId="79DF3ED3" w14:textId="4AD33A36" w:rsidR="00016921" w:rsidRPr="00B556BF" w:rsidRDefault="00016921" w:rsidP="00B8492A">
      <w:pPr>
        <w:pStyle w:val="POprotectionslist"/>
        <w:numPr>
          <w:ilvl w:val="0"/>
          <w:numId w:val="0"/>
        </w:numPr>
        <w:overflowPunct w:val="0"/>
        <w:autoSpaceDE w:val="0"/>
        <w:autoSpaceDN w:val="0"/>
        <w:spacing w:before="0" w:after="0"/>
        <w:ind w:left="1080" w:hanging="274"/>
        <w:rPr>
          <w:rFonts w:eastAsia="FZXiHei I-Z08S"/>
          <w:i/>
          <w:iCs/>
          <w:spacing w:val="0"/>
        </w:rPr>
      </w:pPr>
      <w:r w:rsidRPr="00B556BF">
        <w:rPr>
          <w:rFonts w:eastAsia="FZXiHei I-Z08S"/>
          <w:i/>
          <w:iCs/>
        </w:rPr>
        <w:tab/>
      </w:r>
      <w:r w:rsidRPr="00B556BF">
        <w:rPr>
          <w:rFonts w:ascii="FZDaHei-B02S" w:eastAsia="FZDaHei-B02S" w:hint="eastAsia"/>
          <w:bCs/>
          <w:i/>
          <w:spacing w:val="0"/>
        </w:rPr>
        <w:t>电子监控：</w:t>
      </w:r>
      <w:r w:rsidRPr="00B556BF">
        <w:rPr>
          <w:rFonts w:eastAsia="FZXiHei I-Z08S"/>
          <w:i/>
          <w:spacing w:val="0"/>
        </w:rPr>
        <w:t>你必须接受电子监控。（被限制人须年满</w:t>
      </w:r>
      <w:r w:rsidRPr="00B556BF">
        <w:rPr>
          <w:rFonts w:eastAsia="FZXiHei I-Z08S"/>
          <w:i/>
          <w:spacing w:val="0"/>
        </w:rPr>
        <w:t xml:space="preserve"> 18 </w:t>
      </w:r>
      <w:r w:rsidRPr="00B556BF">
        <w:rPr>
          <w:rFonts w:eastAsia="FZXiHei I-Z08S"/>
          <w:i/>
          <w:spacing w:val="0"/>
        </w:rPr>
        <w:t>周岁。）</w:t>
      </w:r>
    </w:p>
    <w:p w14:paraId="6B039567" w14:textId="2AF56B60" w:rsidR="00460CC1" w:rsidRPr="00B556BF" w:rsidRDefault="00460CC1" w:rsidP="00B8492A">
      <w:pPr>
        <w:pStyle w:val="POprotectionslist"/>
        <w:numPr>
          <w:ilvl w:val="0"/>
          <w:numId w:val="0"/>
        </w:numPr>
        <w:overflowPunct w:val="0"/>
        <w:autoSpaceDE w:val="0"/>
        <w:autoSpaceDN w:val="0"/>
        <w:spacing w:after="0"/>
        <w:ind w:left="1080"/>
        <w:rPr>
          <w:rFonts w:eastAsia="FZXiHei I-Z08S"/>
          <w:color w:val="000000"/>
        </w:rPr>
      </w:pPr>
      <w:r w:rsidRPr="00B556BF">
        <w:rPr>
          <w:rFonts w:eastAsia="FZXiHei I-Z08S"/>
          <w:color w:val="000000"/>
        </w:rPr>
        <w:t>Monitoring by (</w:t>
      </w:r>
      <w:r w:rsidRPr="00B556BF">
        <w:rPr>
          <w:rFonts w:eastAsia="FZXiHei I-Z08S"/>
          <w:i/>
          <w:color w:val="000000"/>
        </w:rPr>
        <w:t>specify</w:t>
      </w:r>
      <w:r w:rsidRPr="00B556BF">
        <w:rPr>
          <w:rFonts w:eastAsia="FZXiHei I-Z08S"/>
          <w:color w:val="000000"/>
        </w:rPr>
        <w:t>): ________________________________________________</w:t>
      </w:r>
    </w:p>
    <w:p w14:paraId="4C9EC02E" w14:textId="5EF20156" w:rsidR="00460CC1" w:rsidRPr="00B556BF" w:rsidRDefault="00460CC1" w:rsidP="00B8492A">
      <w:pPr>
        <w:pStyle w:val="POprotectionslist"/>
        <w:numPr>
          <w:ilvl w:val="0"/>
          <w:numId w:val="0"/>
        </w:numPr>
        <w:overflowPunct w:val="0"/>
        <w:autoSpaceDE w:val="0"/>
        <w:autoSpaceDN w:val="0"/>
        <w:spacing w:before="0" w:after="0"/>
        <w:ind w:left="1080"/>
        <w:rPr>
          <w:rFonts w:eastAsia="FZXiHei I-Z08S"/>
        </w:rPr>
      </w:pPr>
      <w:r w:rsidRPr="00B556BF">
        <w:rPr>
          <w:rFonts w:eastAsia="FZXiHei I-Z08S"/>
          <w:i/>
          <w:color w:val="000000"/>
        </w:rPr>
        <w:t>监控人（请具体说明）：</w:t>
      </w:r>
    </w:p>
    <w:p w14:paraId="03879156" w14:textId="2BCBF380" w:rsidR="00460CC1" w:rsidRPr="00B556BF" w:rsidRDefault="00460CC1" w:rsidP="00B8492A">
      <w:pPr>
        <w:pStyle w:val="POprotectionslist"/>
        <w:numPr>
          <w:ilvl w:val="0"/>
          <w:numId w:val="0"/>
        </w:numPr>
        <w:overflowPunct w:val="0"/>
        <w:autoSpaceDE w:val="0"/>
        <w:autoSpaceDN w:val="0"/>
        <w:spacing w:after="0"/>
        <w:ind w:left="1080"/>
        <w:rPr>
          <w:rFonts w:eastAsia="FZXiHei I-Z08S"/>
          <w:u w:val="single"/>
        </w:rPr>
      </w:pPr>
      <w:r w:rsidRPr="00B556BF">
        <w:rPr>
          <w:rFonts w:eastAsia="FZXiHei I-Z08S"/>
        </w:rPr>
        <w:t>Term (</w:t>
      </w:r>
      <w:r w:rsidRPr="00B556BF">
        <w:rPr>
          <w:rFonts w:eastAsia="FZXiHei I-Z08S"/>
          <w:i/>
        </w:rPr>
        <w:t>if different from expiration of orde</w:t>
      </w:r>
      <w:r w:rsidRPr="00B556BF">
        <w:rPr>
          <w:rFonts w:eastAsia="FZXiHei I-Z08S"/>
        </w:rPr>
        <w:t xml:space="preserve">r): </w:t>
      </w:r>
      <w:r w:rsidR="00434B43" w:rsidRPr="00B556BF">
        <w:rPr>
          <w:rFonts w:eastAsia="FZXiHei I-Z08S"/>
          <w:color w:val="000000"/>
        </w:rPr>
        <w:t>_________________________________</w:t>
      </w:r>
    </w:p>
    <w:p w14:paraId="1EAED5DC" w14:textId="1F814752" w:rsidR="00460CC1" w:rsidRPr="00B556BF" w:rsidRDefault="00460CC1" w:rsidP="00B8492A">
      <w:pPr>
        <w:pStyle w:val="POprotectionslist"/>
        <w:numPr>
          <w:ilvl w:val="0"/>
          <w:numId w:val="0"/>
        </w:numPr>
        <w:overflowPunct w:val="0"/>
        <w:autoSpaceDE w:val="0"/>
        <w:autoSpaceDN w:val="0"/>
        <w:spacing w:before="0" w:after="0"/>
        <w:ind w:left="1080"/>
        <w:rPr>
          <w:rFonts w:eastAsia="FZXiHei I-Z08S"/>
          <w:i/>
          <w:iCs/>
        </w:rPr>
      </w:pPr>
      <w:r w:rsidRPr="00B556BF">
        <w:rPr>
          <w:rFonts w:eastAsia="FZXiHei I-Z08S"/>
          <w:i/>
        </w:rPr>
        <w:t>期限（如果不同于命令期满日）：</w:t>
      </w:r>
    </w:p>
    <w:p w14:paraId="02DF4452" w14:textId="77777777" w:rsidR="00460CC1" w:rsidRPr="00B556BF" w:rsidRDefault="00460CC1" w:rsidP="00B8492A">
      <w:pPr>
        <w:pStyle w:val="POprotectionslist"/>
        <w:numPr>
          <w:ilvl w:val="0"/>
          <w:numId w:val="0"/>
        </w:numPr>
        <w:tabs>
          <w:tab w:val="clear" w:pos="1080"/>
          <w:tab w:val="left" w:pos="1440"/>
        </w:tabs>
        <w:overflowPunct w:val="0"/>
        <w:autoSpaceDE w:val="0"/>
        <w:autoSpaceDN w:val="0"/>
        <w:spacing w:after="0"/>
        <w:ind w:left="1440" w:hanging="360"/>
        <w:rPr>
          <w:rFonts w:eastAsia="FZXiHei I-Z08S"/>
        </w:rPr>
      </w:pPr>
      <w:r w:rsidRPr="00B556BF">
        <w:rPr>
          <w:rFonts w:eastAsia="FZXiHei I-Z08S"/>
        </w:rPr>
        <w:t>[  ]</w:t>
      </w:r>
      <w:r w:rsidRPr="00B556BF">
        <w:rPr>
          <w:rFonts w:eastAsia="FZXiHei I-Z08S"/>
        </w:rPr>
        <w:tab/>
        <w:t>Restrained Person must pay cost of electronic monitoring.</w:t>
      </w:r>
    </w:p>
    <w:p w14:paraId="6FC96C88" w14:textId="548329B6" w:rsidR="00460CC1" w:rsidRPr="00B556BF" w:rsidRDefault="00460CC1" w:rsidP="00B8492A">
      <w:pPr>
        <w:pStyle w:val="POprotectionslist"/>
        <w:numPr>
          <w:ilvl w:val="0"/>
          <w:numId w:val="0"/>
        </w:numPr>
        <w:tabs>
          <w:tab w:val="clear" w:pos="1080"/>
          <w:tab w:val="left" w:pos="1440"/>
        </w:tabs>
        <w:overflowPunct w:val="0"/>
        <w:autoSpaceDE w:val="0"/>
        <w:autoSpaceDN w:val="0"/>
        <w:spacing w:before="0" w:after="0"/>
        <w:ind w:left="1440" w:hanging="360"/>
        <w:rPr>
          <w:rFonts w:eastAsia="FZXiHei I-Z08S"/>
          <w:i/>
          <w:iCs/>
        </w:rPr>
      </w:pPr>
      <w:r w:rsidRPr="00B556BF">
        <w:rPr>
          <w:rFonts w:eastAsia="FZXiHei I-Z08S"/>
          <w:i/>
          <w:iCs/>
        </w:rPr>
        <w:tab/>
      </w:r>
      <w:r w:rsidRPr="00B556BF">
        <w:rPr>
          <w:rFonts w:eastAsia="FZXiHei I-Z08S"/>
          <w:i/>
        </w:rPr>
        <w:t>被限制人必须支付电子监控的费用。</w:t>
      </w:r>
    </w:p>
    <w:p w14:paraId="2EC60C41" w14:textId="681537E4" w:rsidR="00434B43" w:rsidRPr="00B556BF" w:rsidRDefault="00BF1E9C" w:rsidP="00B8492A">
      <w:pPr>
        <w:pStyle w:val="POprotectionslist"/>
        <w:tabs>
          <w:tab w:val="clear" w:pos="5040"/>
          <w:tab w:val="clear" w:pos="9180"/>
          <w:tab w:val="left" w:pos="9270"/>
        </w:tabs>
        <w:overflowPunct w:val="0"/>
        <w:autoSpaceDE w:val="0"/>
        <w:autoSpaceDN w:val="0"/>
        <w:spacing w:after="0"/>
        <w:rPr>
          <w:rFonts w:eastAsia="FZXiHei I-Z08S"/>
        </w:rPr>
      </w:pPr>
      <w:r w:rsidRPr="00B556BF">
        <w:rPr>
          <w:rFonts w:eastAsia="FZXiHei I-Z08S"/>
        </w:rPr>
        <w:t>[  ]</w:t>
      </w:r>
      <w:r w:rsidR="00396800" w:rsidRPr="00B556BF">
        <w:rPr>
          <w:rFonts w:eastAsia="FZXiHei I-Z08S"/>
        </w:rPr>
        <w:tab/>
      </w:r>
      <w:r w:rsidRPr="00B556BF">
        <w:rPr>
          <w:rFonts w:eastAsia="FZXiHei I-Z08S"/>
          <w:b/>
          <w:bCs/>
        </w:rPr>
        <w:t>Evaluation</w:t>
      </w:r>
      <w:r w:rsidRPr="00B556BF">
        <w:rPr>
          <w:rFonts w:eastAsia="FZXiHei I-Z08S"/>
        </w:rPr>
        <w:t>: The restrained person shall get an evaluation for: [  ] mental health</w:t>
      </w:r>
    </w:p>
    <w:p w14:paraId="5685E376" w14:textId="1F30D0C6" w:rsidR="00BF1E9C" w:rsidRPr="00B556BF" w:rsidRDefault="00BF1E9C" w:rsidP="00B8492A">
      <w:pPr>
        <w:pStyle w:val="POprotectionslist"/>
        <w:numPr>
          <w:ilvl w:val="0"/>
          <w:numId w:val="0"/>
        </w:numPr>
        <w:tabs>
          <w:tab w:val="clear" w:pos="5040"/>
          <w:tab w:val="clear" w:pos="9180"/>
          <w:tab w:val="left" w:pos="9270"/>
        </w:tabs>
        <w:overflowPunct w:val="0"/>
        <w:autoSpaceDE w:val="0"/>
        <w:autoSpaceDN w:val="0"/>
        <w:spacing w:before="0" w:after="0"/>
        <w:ind w:left="1080"/>
        <w:rPr>
          <w:rFonts w:eastAsia="FZXiHei I-Z08S"/>
        </w:rPr>
      </w:pPr>
      <w:r w:rsidRPr="00B556BF">
        <w:rPr>
          <w:rFonts w:eastAsia="FZXiHei I-Z08S"/>
        </w:rPr>
        <w:t>[  ] chemical dependency (drugs and alcohol) at:</w:t>
      </w:r>
      <w:r w:rsidR="00434B43" w:rsidRPr="00B556BF">
        <w:rPr>
          <w:rFonts w:eastAsia="FZXiHei I-Z08S"/>
          <w:color w:val="000000"/>
        </w:rPr>
        <w:t xml:space="preserve"> _____________________________</w:t>
      </w:r>
    </w:p>
    <w:p w14:paraId="57454169" w14:textId="2BC9D340" w:rsidR="00434B43" w:rsidRPr="00B556BF" w:rsidRDefault="003B76E9" w:rsidP="00B8492A">
      <w:pPr>
        <w:pStyle w:val="POprotectionslist"/>
        <w:numPr>
          <w:ilvl w:val="0"/>
          <w:numId w:val="0"/>
        </w:numPr>
        <w:tabs>
          <w:tab w:val="clear" w:pos="5040"/>
          <w:tab w:val="clear" w:pos="9180"/>
          <w:tab w:val="left" w:pos="7290"/>
          <w:tab w:val="left" w:pos="9270"/>
        </w:tabs>
        <w:overflowPunct w:val="0"/>
        <w:autoSpaceDE w:val="0"/>
        <w:autoSpaceDN w:val="0"/>
        <w:spacing w:before="0" w:after="0"/>
        <w:ind w:left="1080"/>
        <w:rPr>
          <w:rFonts w:eastAsia="FZXiHei I-Z08S"/>
          <w:i/>
          <w:iCs/>
        </w:rPr>
      </w:pPr>
      <w:r w:rsidRPr="00B556BF">
        <w:rPr>
          <w:rFonts w:ascii="FZDaHei-B02S" w:eastAsia="FZDaHei-B02S" w:hint="eastAsia"/>
          <w:bCs/>
          <w:i/>
        </w:rPr>
        <w:t>评估:</w:t>
      </w:r>
      <w:r w:rsidRPr="00B556BF">
        <w:rPr>
          <w:rFonts w:eastAsia="FZXiHei I-Z08S"/>
          <w:i/>
        </w:rPr>
        <w:t xml:space="preserve"> </w:t>
      </w:r>
      <w:r w:rsidRPr="00B556BF">
        <w:rPr>
          <w:rFonts w:eastAsia="FZXiHei I-Z08S"/>
          <w:i/>
        </w:rPr>
        <w:t>被限制人应接受以下评估：</w:t>
      </w:r>
      <w:r w:rsidRPr="00B556BF">
        <w:rPr>
          <w:rFonts w:eastAsia="FZXiHei I-Z08S"/>
          <w:i/>
        </w:rPr>
        <w:t xml:space="preserve">    </w:t>
      </w:r>
      <w:r w:rsidRPr="00B556BF">
        <w:rPr>
          <w:rFonts w:eastAsia="FZXiHei I-Z08S"/>
          <w:i/>
        </w:rPr>
        <w:t>精神健康</w:t>
      </w:r>
    </w:p>
    <w:p w14:paraId="14E61B59" w14:textId="5AA5A989" w:rsidR="003B76E9" w:rsidRPr="00B556BF" w:rsidRDefault="003B76E9" w:rsidP="00B8492A">
      <w:pPr>
        <w:pStyle w:val="POprotectionslist"/>
        <w:numPr>
          <w:ilvl w:val="0"/>
          <w:numId w:val="0"/>
        </w:numPr>
        <w:tabs>
          <w:tab w:val="clear" w:pos="5040"/>
          <w:tab w:val="clear" w:pos="9180"/>
          <w:tab w:val="left" w:pos="7290"/>
          <w:tab w:val="left" w:pos="9270"/>
        </w:tabs>
        <w:overflowPunct w:val="0"/>
        <w:autoSpaceDE w:val="0"/>
        <w:autoSpaceDN w:val="0"/>
        <w:spacing w:before="0" w:after="0"/>
        <w:ind w:left="1080"/>
        <w:rPr>
          <w:rFonts w:eastAsia="FZXiHei I-Z08S"/>
          <w:i/>
          <w:iCs/>
        </w:rPr>
      </w:pPr>
      <w:r w:rsidRPr="00B556BF">
        <w:rPr>
          <w:rFonts w:eastAsia="FZXiHei I-Z08S"/>
          <w:i/>
        </w:rPr>
        <w:t xml:space="preserve">     </w:t>
      </w:r>
      <w:r w:rsidR="00C239CA" w:rsidRPr="00C239CA">
        <w:rPr>
          <w:rFonts w:eastAsia="FZXiHei I-Z08S" w:hint="eastAsia"/>
          <w:i/>
        </w:rPr>
        <w:t>化学药品依赖</w:t>
      </w:r>
      <w:r w:rsidRPr="00B556BF">
        <w:rPr>
          <w:rFonts w:eastAsia="FZXiHei I-Z08S"/>
          <w:i/>
        </w:rPr>
        <w:t>（药品和酒精），见</w:t>
      </w:r>
      <w:r w:rsidRPr="00B556BF">
        <w:rPr>
          <w:rFonts w:eastAsia="FZXiHei I-Z08S"/>
          <w:i/>
        </w:rPr>
        <w:t xml:space="preserve"> </w:t>
      </w:r>
      <w:r w:rsidRPr="00B556BF">
        <w:rPr>
          <w:rFonts w:eastAsia="FZXiHei I-Z08S"/>
          <w:i/>
        </w:rPr>
        <w:t>：</w:t>
      </w:r>
    </w:p>
    <w:p w14:paraId="0E835BD7" w14:textId="77777777" w:rsidR="003B76E9" w:rsidRPr="00B556BF" w:rsidRDefault="003B76E9" w:rsidP="00B8492A">
      <w:pPr>
        <w:pStyle w:val="PO5blankline"/>
        <w:overflowPunct w:val="0"/>
        <w:autoSpaceDE w:val="0"/>
        <w:autoSpaceDN w:val="0"/>
        <w:spacing w:after="0"/>
        <w:ind w:left="1080"/>
        <w:rPr>
          <w:rFonts w:eastAsia="FZXiHei I-Z08S"/>
          <w:u w:val="none"/>
        </w:rPr>
      </w:pPr>
      <w:r w:rsidRPr="00B556BF">
        <w:rPr>
          <w:rFonts w:eastAsia="FZXiHei I-Z08S"/>
          <w:u w:val="none"/>
        </w:rPr>
        <w:t>The evaluation shall answer the following question/s:</w:t>
      </w:r>
    </w:p>
    <w:p w14:paraId="697401F4" w14:textId="2510327F" w:rsidR="00BF1E9C" w:rsidRPr="00B556BF" w:rsidRDefault="00BF1E9C" w:rsidP="00B8492A">
      <w:pPr>
        <w:pStyle w:val="PO5blankline"/>
        <w:overflowPunct w:val="0"/>
        <w:autoSpaceDE w:val="0"/>
        <w:autoSpaceDN w:val="0"/>
        <w:spacing w:before="0" w:after="0"/>
        <w:ind w:left="1080"/>
        <w:rPr>
          <w:rFonts w:eastAsia="FZXiHei I-Z08S"/>
          <w:i/>
          <w:iCs/>
          <w:u w:val="none"/>
        </w:rPr>
      </w:pPr>
      <w:r w:rsidRPr="00B556BF">
        <w:rPr>
          <w:rFonts w:eastAsia="FZXiHei I-Z08S"/>
          <w:i/>
          <w:u w:val="none"/>
        </w:rPr>
        <w:t>评估应回答以下问题：</w:t>
      </w:r>
    </w:p>
    <w:p w14:paraId="227BDC03" w14:textId="63467F76" w:rsidR="00BF1E9C" w:rsidRPr="00B556BF" w:rsidRDefault="00D43240" w:rsidP="00B8492A">
      <w:pPr>
        <w:pStyle w:val="PO5blankline"/>
        <w:tabs>
          <w:tab w:val="clear" w:pos="9180"/>
          <w:tab w:val="left" w:pos="9270"/>
        </w:tabs>
        <w:overflowPunct w:val="0"/>
        <w:autoSpaceDE w:val="0"/>
        <w:autoSpaceDN w:val="0"/>
        <w:spacing w:after="0"/>
        <w:ind w:left="1080"/>
        <w:rPr>
          <w:rFonts w:eastAsia="FZXiHei I-Z08S"/>
        </w:rPr>
      </w:pPr>
      <w:r w:rsidRPr="00B556BF">
        <w:rPr>
          <w:rFonts w:eastAsia="FZXiHei I-Z08S"/>
          <w:color w:val="000000"/>
          <w:u w:val="none"/>
        </w:rPr>
        <w:t>__________________________________________________________________</w:t>
      </w:r>
    </w:p>
    <w:p w14:paraId="117ED5BE" w14:textId="77777777" w:rsidR="003B76E9" w:rsidRPr="00B556BF" w:rsidRDefault="003B76E9" w:rsidP="00B8492A">
      <w:pPr>
        <w:pStyle w:val="PO5blankline"/>
        <w:overflowPunct w:val="0"/>
        <w:autoSpaceDE w:val="0"/>
        <w:autoSpaceDN w:val="0"/>
        <w:spacing w:after="0"/>
        <w:ind w:left="1080"/>
        <w:rPr>
          <w:rFonts w:eastAsia="FZXiHei I-Z08S"/>
          <w:color w:val="000000"/>
          <w:u w:val="none"/>
        </w:rPr>
      </w:pPr>
      <w:r w:rsidRPr="00B556BF">
        <w:rPr>
          <w:rFonts w:eastAsia="FZXiHei I-Z08S"/>
          <w:u w:val="none"/>
        </w:rPr>
        <w:t>An evaluation is necessary because:</w:t>
      </w:r>
    </w:p>
    <w:p w14:paraId="04B427ED" w14:textId="0B4A6477" w:rsidR="00BF1E9C" w:rsidRPr="00B556BF" w:rsidRDefault="00BF1E9C" w:rsidP="00B8492A">
      <w:pPr>
        <w:pStyle w:val="PO5blankline"/>
        <w:overflowPunct w:val="0"/>
        <w:autoSpaceDE w:val="0"/>
        <w:autoSpaceDN w:val="0"/>
        <w:spacing w:before="0" w:after="0"/>
        <w:ind w:left="1080"/>
        <w:rPr>
          <w:rFonts w:eastAsia="FZXiHei I-Z08S"/>
          <w:i/>
          <w:iCs/>
          <w:color w:val="000000"/>
          <w:u w:val="none"/>
        </w:rPr>
      </w:pPr>
      <w:r w:rsidRPr="00B556BF">
        <w:rPr>
          <w:rFonts w:eastAsia="FZXiHei I-Z08S"/>
          <w:i/>
          <w:u w:val="none"/>
        </w:rPr>
        <w:t>有必要进行评估，因为：</w:t>
      </w:r>
    </w:p>
    <w:p w14:paraId="0E6C517E" w14:textId="6ADA02FA" w:rsidR="00BF1E9C" w:rsidRPr="00B556BF" w:rsidRDefault="00D43240" w:rsidP="00B8492A">
      <w:pPr>
        <w:pStyle w:val="PO5blankline"/>
        <w:tabs>
          <w:tab w:val="clear" w:pos="9180"/>
          <w:tab w:val="left" w:pos="9270"/>
        </w:tabs>
        <w:overflowPunct w:val="0"/>
        <w:autoSpaceDE w:val="0"/>
        <w:autoSpaceDN w:val="0"/>
        <w:spacing w:after="0"/>
        <w:ind w:left="1080"/>
        <w:rPr>
          <w:rFonts w:eastAsia="FZXiHei I-Z08S"/>
        </w:rPr>
      </w:pPr>
      <w:r w:rsidRPr="00B556BF">
        <w:rPr>
          <w:rFonts w:eastAsia="FZXiHei I-Z08S"/>
          <w:color w:val="000000"/>
          <w:u w:val="none"/>
        </w:rPr>
        <w:t>__________________________________________________________________</w:t>
      </w:r>
    </w:p>
    <w:p w14:paraId="6C7F108F" w14:textId="6BDA9BAF" w:rsidR="00BF1E9C" w:rsidRPr="00B556BF" w:rsidRDefault="00D43240" w:rsidP="00B8492A">
      <w:pPr>
        <w:pStyle w:val="PO5blankline"/>
        <w:tabs>
          <w:tab w:val="clear" w:pos="9180"/>
          <w:tab w:val="left" w:pos="9270"/>
        </w:tabs>
        <w:overflowPunct w:val="0"/>
        <w:autoSpaceDE w:val="0"/>
        <w:autoSpaceDN w:val="0"/>
        <w:spacing w:after="0"/>
        <w:ind w:left="1080"/>
        <w:rPr>
          <w:rFonts w:eastAsia="FZXiHei I-Z08S"/>
          <w:color w:val="000000"/>
        </w:rPr>
      </w:pPr>
      <w:r w:rsidRPr="00B556BF">
        <w:rPr>
          <w:rFonts w:eastAsia="FZXiHei I-Z08S"/>
          <w:color w:val="000000"/>
          <w:u w:val="none"/>
        </w:rPr>
        <w:t>__________________________________________________________________</w:t>
      </w:r>
    </w:p>
    <w:p w14:paraId="3889081D" w14:textId="77777777" w:rsidR="003B76E9" w:rsidRPr="00B556BF" w:rsidRDefault="003B76E9" w:rsidP="00B8492A">
      <w:pPr>
        <w:pStyle w:val="POprotectionslist"/>
        <w:tabs>
          <w:tab w:val="clear" w:pos="5040"/>
        </w:tabs>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bCs/>
        </w:rPr>
        <w:t>Treatment</w:t>
      </w:r>
      <w:r w:rsidRPr="00B556BF">
        <w:rPr>
          <w:rFonts w:eastAsia="FZXiHei I-Z08S"/>
        </w:rPr>
        <w:t>: The restrained person shall participate in state-certified treatment as follows:</w:t>
      </w:r>
    </w:p>
    <w:p w14:paraId="1353C269" w14:textId="538CA0D9" w:rsidR="007F0D79" w:rsidRPr="00B556BF" w:rsidRDefault="007F0D79" w:rsidP="00B8492A">
      <w:pPr>
        <w:pStyle w:val="POprotectionslist"/>
        <w:numPr>
          <w:ilvl w:val="0"/>
          <w:numId w:val="0"/>
        </w:numPr>
        <w:tabs>
          <w:tab w:val="clear" w:pos="5040"/>
        </w:tabs>
        <w:overflowPunct w:val="0"/>
        <w:autoSpaceDE w:val="0"/>
        <w:autoSpaceDN w:val="0"/>
        <w:spacing w:before="0" w:after="0"/>
        <w:ind w:left="1080" w:hanging="270"/>
        <w:rPr>
          <w:rFonts w:eastAsia="FZXiHei I-Z08S"/>
          <w:i/>
          <w:iCs/>
        </w:rPr>
      </w:pPr>
      <w:r w:rsidRPr="00B556BF">
        <w:rPr>
          <w:rFonts w:eastAsia="FZXiHei I-Z08S"/>
          <w:i/>
          <w:iCs/>
        </w:rPr>
        <w:tab/>
      </w:r>
      <w:r w:rsidRPr="00B556BF">
        <w:rPr>
          <w:rFonts w:ascii="FZDaHei-B02S" w:eastAsia="FZDaHei-B02S" w:hint="eastAsia"/>
          <w:bCs/>
          <w:i/>
        </w:rPr>
        <w:t>治疗：</w:t>
      </w:r>
      <w:r w:rsidRPr="00B556BF">
        <w:rPr>
          <w:rFonts w:eastAsia="FZXiHei I-Z08S"/>
          <w:i/>
        </w:rPr>
        <w:t>涉案被约束者应参加国家认可的治疗，具体如下：</w:t>
      </w:r>
    </w:p>
    <w:p w14:paraId="531D7C3B" w14:textId="3B96FB6E" w:rsidR="003B76E9" w:rsidRPr="00B556BF" w:rsidRDefault="003B76E9" w:rsidP="00B8492A">
      <w:pPr>
        <w:pStyle w:val="PO75indenthanging"/>
        <w:tabs>
          <w:tab w:val="left" w:pos="9270"/>
        </w:tabs>
        <w:overflowPunct w:val="0"/>
        <w:autoSpaceDE w:val="0"/>
        <w:autoSpaceDN w:val="0"/>
        <w:spacing w:after="0"/>
        <w:rPr>
          <w:rFonts w:eastAsia="FZXiHei I-Z08S"/>
        </w:rPr>
      </w:pPr>
      <w:r w:rsidRPr="00B556BF">
        <w:rPr>
          <w:rFonts w:eastAsia="FZXiHei I-Z08S"/>
        </w:rPr>
        <w:t xml:space="preserve">[  ] domestic violence perpetrator treatment program approved under RCW 43.20A.735 at </w:t>
      </w:r>
      <w:r w:rsidR="003774EF" w:rsidRPr="00B556BF">
        <w:rPr>
          <w:rFonts w:eastAsia="FZXiHei I-Z08S"/>
          <w:color w:val="000000"/>
        </w:rPr>
        <w:t>____________________________________________________</w:t>
      </w:r>
    </w:p>
    <w:p w14:paraId="4E1B9A28" w14:textId="04A95372" w:rsidR="00BF5FEA" w:rsidRPr="00B556BF" w:rsidRDefault="003B76E9" w:rsidP="00B8492A">
      <w:pPr>
        <w:pStyle w:val="PO75indenthanging"/>
        <w:tabs>
          <w:tab w:val="left" w:pos="9270"/>
        </w:tabs>
        <w:overflowPunct w:val="0"/>
        <w:autoSpaceDE w:val="0"/>
        <w:autoSpaceDN w:val="0"/>
        <w:spacing w:before="0" w:after="0"/>
        <w:rPr>
          <w:rFonts w:eastAsia="FZXiHei I-Z08S"/>
          <w:i/>
          <w:iCs/>
        </w:rPr>
      </w:pPr>
      <w:r w:rsidRPr="00B556BF">
        <w:rPr>
          <w:rFonts w:eastAsia="FZXiHei I-Z08S"/>
          <w:i/>
        </w:rPr>
        <w:t xml:space="preserve">     </w:t>
      </w:r>
      <w:r w:rsidRPr="00B556BF">
        <w:rPr>
          <w:rFonts w:eastAsia="FZXiHei I-Z08S"/>
          <w:i/>
        </w:rPr>
        <w:t>根据</w:t>
      </w:r>
      <w:r w:rsidRPr="00B556BF">
        <w:rPr>
          <w:rFonts w:eastAsia="FZXiHei I-Z08S"/>
          <w:i/>
        </w:rPr>
        <w:t xml:space="preserve"> RCW 43.20A.735 </w:t>
      </w:r>
      <w:r w:rsidRPr="00B556BF">
        <w:rPr>
          <w:rFonts w:eastAsia="FZXiHei I-Z08S"/>
          <w:i/>
        </w:rPr>
        <w:t>批准的家庭暴力犯罪者治疗方案，见</w:t>
      </w:r>
    </w:p>
    <w:p w14:paraId="0D652711" w14:textId="337AC897" w:rsidR="003B76E9" w:rsidRPr="00B556BF" w:rsidRDefault="003B76E9" w:rsidP="00D536D8">
      <w:pPr>
        <w:pStyle w:val="PO75indenthanging"/>
        <w:keepNext/>
        <w:keepLines/>
        <w:tabs>
          <w:tab w:val="left" w:pos="9270"/>
        </w:tabs>
        <w:overflowPunct w:val="0"/>
        <w:autoSpaceDE w:val="0"/>
        <w:autoSpaceDN w:val="0"/>
        <w:spacing w:after="0"/>
        <w:rPr>
          <w:rFonts w:eastAsia="FZXiHei I-Z08S"/>
          <w:u w:val="single"/>
        </w:rPr>
      </w:pPr>
      <w:r w:rsidRPr="00B556BF">
        <w:rPr>
          <w:rFonts w:eastAsia="FZXiHei I-Z08S"/>
        </w:rPr>
        <w:t>[  ] sex offender treatment program approved under RCW 18.155.070 at:</w:t>
      </w:r>
    </w:p>
    <w:p w14:paraId="1BE56E72" w14:textId="77777777" w:rsidR="004202C0" w:rsidRPr="00B556BF" w:rsidRDefault="003B76E9" w:rsidP="00B8492A">
      <w:pPr>
        <w:pStyle w:val="PO75indenthanging"/>
        <w:tabs>
          <w:tab w:val="left" w:pos="9270"/>
        </w:tabs>
        <w:overflowPunct w:val="0"/>
        <w:autoSpaceDE w:val="0"/>
        <w:autoSpaceDN w:val="0"/>
        <w:spacing w:before="0" w:after="0"/>
        <w:rPr>
          <w:rFonts w:eastAsia="FZXiHei I-Z08S"/>
          <w:i/>
          <w:iCs/>
        </w:rPr>
      </w:pPr>
      <w:r w:rsidRPr="00B556BF">
        <w:rPr>
          <w:rFonts w:eastAsia="FZXiHei I-Z08S"/>
          <w:i/>
        </w:rPr>
        <w:t xml:space="preserve">     </w:t>
      </w:r>
      <w:r w:rsidRPr="00B556BF">
        <w:rPr>
          <w:rFonts w:eastAsia="FZXiHei I-Z08S"/>
          <w:i/>
        </w:rPr>
        <w:t>根据</w:t>
      </w:r>
      <w:r w:rsidRPr="00B556BF">
        <w:rPr>
          <w:rFonts w:eastAsia="FZXiHei I-Z08S"/>
          <w:i/>
        </w:rPr>
        <w:t xml:space="preserve"> RCW 18.155.070 </w:t>
      </w:r>
      <w:r w:rsidRPr="00B556BF">
        <w:rPr>
          <w:rFonts w:eastAsia="FZXiHei I-Z08S"/>
          <w:i/>
        </w:rPr>
        <w:t>批准的性犯罪者治疗方案，见：</w:t>
      </w:r>
    </w:p>
    <w:p w14:paraId="700E8CDB" w14:textId="65CA45D2" w:rsidR="00FD4740" w:rsidRPr="00B556BF" w:rsidRDefault="003774EF" w:rsidP="00B8492A">
      <w:pPr>
        <w:pStyle w:val="PO75indenthanging"/>
        <w:tabs>
          <w:tab w:val="left" w:pos="9270"/>
        </w:tabs>
        <w:overflowPunct w:val="0"/>
        <w:autoSpaceDE w:val="0"/>
        <w:autoSpaceDN w:val="0"/>
        <w:spacing w:before="0" w:after="0"/>
        <w:ind w:firstLine="0"/>
        <w:rPr>
          <w:rFonts w:eastAsia="FZXiHei I-Z08S"/>
          <w:i/>
          <w:iCs/>
          <w:u w:val="single"/>
        </w:rPr>
      </w:pPr>
      <w:r w:rsidRPr="00B556BF">
        <w:rPr>
          <w:rFonts w:eastAsia="FZXiHei I-Z08S"/>
          <w:color w:val="000000"/>
        </w:rPr>
        <w:t>________________________________________________________________</w:t>
      </w:r>
    </w:p>
    <w:p w14:paraId="19E51910" w14:textId="1E2008A5" w:rsidR="003B76E9" w:rsidRPr="00B556BF" w:rsidRDefault="003B76E9" w:rsidP="00B8492A">
      <w:pPr>
        <w:pStyle w:val="PO75indenthanging"/>
        <w:keepNext/>
        <w:keepLines/>
        <w:tabs>
          <w:tab w:val="left" w:pos="9270"/>
        </w:tabs>
        <w:overflowPunct w:val="0"/>
        <w:autoSpaceDE w:val="0"/>
        <w:autoSpaceDN w:val="0"/>
        <w:spacing w:after="0"/>
        <w:rPr>
          <w:rFonts w:eastAsia="FZXiHei I-Z08S"/>
          <w:u w:val="single"/>
        </w:rPr>
      </w:pPr>
      <w:r w:rsidRPr="00B556BF">
        <w:rPr>
          <w:rFonts w:eastAsia="FZXiHei I-Z08S"/>
        </w:rPr>
        <w:t>[  ] other:</w:t>
      </w:r>
      <w:r w:rsidR="004202C0" w:rsidRPr="00B556BF">
        <w:rPr>
          <w:rFonts w:eastAsia="FZXiHei I-Z08S"/>
          <w:u w:val="single"/>
        </w:rPr>
        <w:t>___________________________________________________________</w:t>
      </w:r>
    </w:p>
    <w:p w14:paraId="7956873A" w14:textId="1E7EB279" w:rsidR="00C20A10" w:rsidRPr="00B556BF" w:rsidRDefault="003B76E9" w:rsidP="00B8492A">
      <w:pPr>
        <w:pStyle w:val="PO75indenthanging"/>
        <w:keepNext/>
        <w:keepLines/>
        <w:tabs>
          <w:tab w:val="left" w:pos="9270"/>
        </w:tabs>
        <w:overflowPunct w:val="0"/>
        <w:autoSpaceDE w:val="0"/>
        <w:autoSpaceDN w:val="0"/>
        <w:spacing w:before="0" w:after="0"/>
        <w:rPr>
          <w:rFonts w:eastAsia="FZXiHei I-Z08S"/>
          <w:i/>
          <w:iCs/>
          <w:u w:val="single"/>
        </w:rPr>
      </w:pPr>
      <w:r w:rsidRPr="00B556BF">
        <w:rPr>
          <w:rFonts w:eastAsia="FZXiHei I-Z08S"/>
          <w:i/>
        </w:rPr>
        <w:t xml:space="preserve">     </w:t>
      </w:r>
      <w:r w:rsidRPr="00B556BF">
        <w:rPr>
          <w:rFonts w:eastAsia="FZXiHei I-Z08S"/>
          <w:i/>
        </w:rPr>
        <w:t>其他：</w:t>
      </w:r>
    </w:p>
    <w:p w14:paraId="7C8CE554" w14:textId="77777777" w:rsidR="0017727A" w:rsidRPr="00B556BF" w:rsidRDefault="0017727A" w:rsidP="00B8492A">
      <w:pPr>
        <w:pStyle w:val="POprotectionslist"/>
        <w:tabs>
          <w:tab w:val="clear" w:pos="5040"/>
        </w:tabs>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rPr>
        <w:t>Personal Belongings</w:t>
      </w:r>
      <w:r w:rsidRPr="00B556BF">
        <w:rPr>
          <w:rFonts w:eastAsia="FZXiHei I-Z08S"/>
        </w:rPr>
        <w:t>: The protected person shall have possession of essential personal belongings, including the following:</w:t>
      </w:r>
    </w:p>
    <w:p w14:paraId="0A9AF2D6" w14:textId="0983CF27" w:rsidR="00016921" w:rsidRPr="00B556BF" w:rsidRDefault="00016921" w:rsidP="00B8492A">
      <w:pPr>
        <w:pStyle w:val="POprotectionslist"/>
        <w:numPr>
          <w:ilvl w:val="0"/>
          <w:numId w:val="0"/>
        </w:numPr>
        <w:tabs>
          <w:tab w:val="clear" w:pos="5040"/>
        </w:tabs>
        <w:overflowPunct w:val="0"/>
        <w:autoSpaceDE w:val="0"/>
        <w:autoSpaceDN w:val="0"/>
        <w:spacing w:before="0" w:after="0"/>
        <w:ind w:left="1080" w:hanging="270"/>
        <w:rPr>
          <w:rFonts w:eastAsia="FZXiHei I-Z08S"/>
          <w:i/>
          <w:iCs/>
        </w:rPr>
      </w:pPr>
      <w:r w:rsidRPr="00B556BF">
        <w:rPr>
          <w:rFonts w:eastAsia="FZXiHei I-Z08S"/>
          <w:i/>
          <w:iCs/>
        </w:rPr>
        <w:lastRenderedPageBreak/>
        <w:tab/>
      </w:r>
      <w:r w:rsidRPr="00B556BF">
        <w:rPr>
          <w:rFonts w:ascii="FZDaHei-B02S" w:eastAsia="FZDaHei-B02S" w:hint="eastAsia"/>
          <w:bCs/>
          <w:i/>
          <w:iCs/>
        </w:rPr>
        <w:t>个人物品</w:t>
      </w:r>
      <w:r w:rsidRPr="00B556BF">
        <w:rPr>
          <w:rFonts w:ascii="FZDaHei-B02S" w:eastAsia="FZDaHei-B02S" w:hint="eastAsia"/>
          <w:bCs/>
          <w:i/>
        </w:rPr>
        <w:t>：</w:t>
      </w:r>
      <w:r w:rsidRPr="00B556BF">
        <w:rPr>
          <w:rFonts w:eastAsia="FZXiHei I-Z08S"/>
          <w:i/>
        </w:rPr>
        <w:t>受保护人应拥有基本个人物品，包括以下：</w:t>
      </w:r>
    </w:p>
    <w:p w14:paraId="7562C3BF" w14:textId="2DE14838" w:rsidR="00016921" w:rsidRPr="00B556BF" w:rsidRDefault="003774EF" w:rsidP="00B8492A">
      <w:pPr>
        <w:pStyle w:val="PO5blankline"/>
        <w:tabs>
          <w:tab w:val="clear" w:pos="9180"/>
          <w:tab w:val="left" w:pos="9270"/>
        </w:tabs>
        <w:overflowPunct w:val="0"/>
        <w:autoSpaceDE w:val="0"/>
        <w:autoSpaceDN w:val="0"/>
        <w:spacing w:after="0"/>
        <w:ind w:left="1080"/>
        <w:rPr>
          <w:rFonts w:eastAsia="FZXiHei I-Z08S"/>
        </w:rPr>
      </w:pPr>
      <w:r w:rsidRPr="00B556BF">
        <w:rPr>
          <w:rFonts w:eastAsia="FZXiHei I-Z08S"/>
          <w:color w:val="000000"/>
          <w:u w:val="none"/>
        </w:rPr>
        <w:t>__________________________________________________________________</w:t>
      </w:r>
    </w:p>
    <w:p w14:paraId="68FC6594" w14:textId="5F15B786" w:rsidR="00016921" w:rsidRPr="00B556BF" w:rsidRDefault="003774EF" w:rsidP="00B8492A">
      <w:pPr>
        <w:pStyle w:val="PO5blankline"/>
        <w:tabs>
          <w:tab w:val="clear" w:pos="9180"/>
          <w:tab w:val="left" w:pos="9270"/>
        </w:tabs>
        <w:overflowPunct w:val="0"/>
        <w:autoSpaceDE w:val="0"/>
        <w:autoSpaceDN w:val="0"/>
        <w:spacing w:after="0"/>
        <w:ind w:left="1080"/>
        <w:rPr>
          <w:rFonts w:eastAsia="FZXiHei I-Z08S"/>
        </w:rPr>
      </w:pPr>
      <w:r w:rsidRPr="00B556BF">
        <w:rPr>
          <w:rFonts w:eastAsia="FZXiHei I-Z08S"/>
          <w:color w:val="000000"/>
          <w:u w:val="none"/>
        </w:rPr>
        <w:t>__________________________________________________________________</w:t>
      </w:r>
    </w:p>
    <w:p w14:paraId="1998F3F2" w14:textId="1B07A4E9" w:rsidR="0017727A" w:rsidRPr="00B556BF" w:rsidRDefault="0017727A" w:rsidP="00B8492A">
      <w:pPr>
        <w:pStyle w:val="POprotectionslist"/>
        <w:tabs>
          <w:tab w:val="clear" w:pos="5040"/>
        </w:tabs>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rPr>
        <w:t>Transfer of Assets</w:t>
      </w:r>
      <w:r w:rsidRPr="00B556BF">
        <w:rPr>
          <w:rFonts w:eastAsia="FZXiHei I-Z08S"/>
        </w:rPr>
        <w:t>: Do not transfer jointly owned assets.</w:t>
      </w:r>
    </w:p>
    <w:p w14:paraId="35D1CDE3" w14:textId="1D4E4BAB" w:rsidR="00016921" w:rsidRPr="00B556BF" w:rsidRDefault="00016921" w:rsidP="00B8492A">
      <w:pPr>
        <w:pStyle w:val="POprotectionslist"/>
        <w:numPr>
          <w:ilvl w:val="0"/>
          <w:numId w:val="0"/>
        </w:numPr>
        <w:tabs>
          <w:tab w:val="clear" w:pos="5040"/>
        </w:tabs>
        <w:overflowPunct w:val="0"/>
        <w:autoSpaceDE w:val="0"/>
        <w:autoSpaceDN w:val="0"/>
        <w:spacing w:before="0" w:after="0"/>
        <w:ind w:left="1080" w:hanging="270"/>
        <w:rPr>
          <w:rFonts w:eastAsia="FZXiHei I-Z08S"/>
          <w:i/>
          <w:iCs/>
        </w:rPr>
      </w:pPr>
      <w:r w:rsidRPr="00B556BF">
        <w:rPr>
          <w:rFonts w:eastAsia="FZXiHei I-Z08S"/>
          <w:i/>
          <w:iCs/>
        </w:rPr>
        <w:tab/>
      </w:r>
      <w:r w:rsidRPr="00B556BF">
        <w:rPr>
          <w:rFonts w:ascii="FZDaHei-B02S" w:eastAsia="FZDaHei-B02S" w:hint="eastAsia"/>
          <w:bCs/>
          <w:i/>
        </w:rPr>
        <w:t>资产转移：</w:t>
      </w:r>
      <w:r w:rsidRPr="00B556BF">
        <w:rPr>
          <w:rFonts w:eastAsia="FZXiHei I-Z08S"/>
          <w:i/>
        </w:rPr>
        <w:t>不得转让共有资产。</w:t>
      </w:r>
    </w:p>
    <w:p w14:paraId="522F7150" w14:textId="2AE9C1A7" w:rsidR="0017727A" w:rsidRPr="00B556BF" w:rsidRDefault="0017727A" w:rsidP="00B8492A">
      <w:pPr>
        <w:pStyle w:val="PO5indenthanging"/>
        <w:keepNext/>
        <w:tabs>
          <w:tab w:val="left" w:pos="9270"/>
        </w:tabs>
        <w:overflowPunct w:val="0"/>
        <w:autoSpaceDE w:val="0"/>
        <w:autoSpaceDN w:val="0"/>
        <w:spacing w:after="0"/>
        <w:rPr>
          <w:rFonts w:eastAsia="FZXiHei I-Z08S"/>
          <w:u w:val="single"/>
        </w:rPr>
      </w:pPr>
      <w:r w:rsidRPr="00B556BF">
        <w:rPr>
          <w:rFonts w:eastAsia="FZXiHei I-Z08S"/>
        </w:rPr>
        <w:t>[  ]</w:t>
      </w:r>
      <w:r w:rsidRPr="00B556BF">
        <w:rPr>
          <w:rFonts w:eastAsia="FZXiHei I-Z08S"/>
        </w:rPr>
        <w:tab/>
      </w:r>
      <w:r w:rsidRPr="00B556BF">
        <w:rPr>
          <w:rFonts w:eastAsia="FZXiHei I-Z08S"/>
          <w:b/>
        </w:rPr>
        <w:t>Finances</w:t>
      </w:r>
      <w:r w:rsidRPr="00B556BF">
        <w:rPr>
          <w:rFonts w:eastAsia="FZXiHei I-Z08S"/>
        </w:rPr>
        <w:t>: The following financial relief is ordered:</w:t>
      </w:r>
      <w:r w:rsidRPr="00B556BF">
        <w:rPr>
          <w:rFonts w:eastAsia="FZXiHei I-Z08S"/>
          <w:color w:val="000000"/>
        </w:rPr>
        <w:t xml:space="preserve"> __________________________</w:t>
      </w:r>
    </w:p>
    <w:p w14:paraId="00FB0274" w14:textId="018D68F5" w:rsidR="00E67CC4" w:rsidRPr="00B556BF" w:rsidRDefault="0044621B" w:rsidP="00B8492A">
      <w:pPr>
        <w:pStyle w:val="PO5indenthanging"/>
        <w:keepNext/>
        <w:tabs>
          <w:tab w:val="left" w:pos="9270"/>
        </w:tabs>
        <w:overflowPunct w:val="0"/>
        <w:autoSpaceDE w:val="0"/>
        <w:autoSpaceDN w:val="0"/>
        <w:spacing w:before="0"/>
        <w:rPr>
          <w:rFonts w:eastAsia="FZXiHei I-Z08S"/>
          <w:i/>
          <w:iCs/>
          <w:u w:val="single"/>
        </w:rPr>
      </w:pPr>
      <w:r w:rsidRPr="00B556BF">
        <w:rPr>
          <w:rFonts w:eastAsia="FZXiHei I-Z08S"/>
          <w:i/>
          <w:iCs/>
        </w:rPr>
        <w:tab/>
      </w:r>
      <w:r w:rsidRPr="00B556BF">
        <w:rPr>
          <w:rFonts w:ascii="FZDaHei-B02S" w:eastAsia="FZDaHei-B02S" w:hint="eastAsia"/>
          <w:bCs/>
          <w:i/>
        </w:rPr>
        <w:t>财务：</w:t>
      </w:r>
      <w:r w:rsidRPr="00B556BF">
        <w:rPr>
          <w:rFonts w:eastAsia="FZXiHei I-Z08S"/>
          <w:i/>
        </w:rPr>
        <w:t>下令给予下列财务援助：</w:t>
      </w:r>
    </w:p>
    <w:p w14:paraId="1F65B003" w14:textId="4954F6E7" w:rsidR="0044621B" w:rsidRPr="00B556BF" w:rsidRDefault="003774EF" w:rsidP="00B8492A">
      <w:pPr>
        <w:pStyle w:val="PO5blankline"/>
        <w:tabs>
          <w:tab w:val="clear" w:pos="9180"/>
          <w:tab w:val="left" w:pos="9270"/>
        </w:tabs>
        <w:overflowPunct w:val="0"/>
        <w:autoSpaceDE w:val="0"/>
        <w:autoSpaceDN w:val="0"/>
        <w:ind w:left="1080"/>
        <w:rPr>
          <w:rFonts w:eastAsia="FZXiHei I-Z08S"/>
        </w:rPr>
      </w:pPr>
      <w:r w:rsidRPr="00B556BF">
        <w:rPr>
          <w:rFonts w:eastAsia="FZXiHei I-Z08S"/>
          <w:color w:val="000000"/>
          <w:u w:val="none"/>
        </w:rPr>
        <w:t>__________________________________________________________________</w:t>
      </w:r>
    </w:p>
    <w:p w14:paraId="08C5DE1A" w14:textId="77777777" w:rsidR="0017727A" w:rsidRPr="00B556BF" w:rsidRDefault="0017727A" w:rsidP="00B8492A">
      <w:pPr>
        <w:pStyle w:val="POprotectionslist"/>
        <w:tabs>
          <w:tab w:val="clear" w:pos="5040"/>
        </w:tabs>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rPr>
        <w:t>Vehicle</w:t>
      </w:r>
      <w:r w:rsidRPr="00B556BF">
        <w:rPr>
          <w:rFonts w:eastAsia="FZXiHei I-Z08S"/>
        </w:rPr>
        <w:t>: The protected person shall have use of the following vehicle:</w:t>
      </w:r>
    </w:p>
    <w:p w14:paraId="4CD43F40" w14:textId="3658654E" w:rsidR="00016921" w:rsidRPr="00B556BF" w:rsidRDefault="00016921" w:rsidP="00B8492A">
      <w:pPr>
        <w:pStyle w:val="POprotectionslist"/>
        <w:numPr>
          <w:ilvl w:val="0"/>
          <w:numId w:val="0"/>
        </w:numPr>
        <w:tabs>
          <w:tab w:val="clear" w:pos="5040"/>
        </w:tabs>
        <w:overflowPunct w:val="0"/>
        <w:autoSpaceDE w:val="0"/>
        <w:autoSpaceDN w:val="0"/>
        <w:spacing w:before="0" w:after="0"/>
        <w:ind w:left="1080" w:hanging="270"/>
        <w:rPr>
          <w:rFonts w:eastAsia="FZXiHei I-Z08S"/>
          <w:i/>
          <w:iCs/>
        </w:rPr>
      </w:pPr>
      <w:r w:rsidRPr="00B556BF">
        <w:rPr>
          <w:rFonts w:eastAsia="FZXiHei I-Z08S"/>
          <w:i/>
          <w:iCs/>
        </w:rPr>
        <w:tab/>
      </w:r>
      <w:r w:rsidRPr="00B556BF">
        <w:rPr>
          <w:rFonts w:ascii="FZDaHei-B02S" w:eastAsia="FZDaHei-B02S" w:hint="eastAsia"/>
          <w:bCs/>
          <w:i/>
        </w:rPr>
        <w:t>车辆：</w:t>
      </w:r>
      <w:r w:rsidRPr="00B556BF">
        <w:rPr>
          <w:rFonts w:eastAsia="FZXiHei I-Z08S"/>
          <w:i/>
        </w:rPr>
        <w:t>受保护人应可使用下列车辆：</w:t>
      </w:r>
    </w:p>
    <w:p w14:paraId="31590827" w14:textId="3B8A1B89" w:rsidR="0017727A" w:rsidRPr="00B556BF" w:rsidRDefault="0017727A" w:rsidP="00B8492A">
      <w:pPr>
        <w:pStyle w:val="PO5blankline"/>
        <w:tabs>
          <w:tab w:val="clear" w:pos="9180"/>
          <w:tab w:val="left" w:pos="5760"/>
          <w:tab w:val="left" w:pos="9270"/>
        </w:tabs>
        <w:overflowPunct w:val="0"/>
        <w:autoSpaceDE w:val="0"/>
        <w:autoSpaceDN w:val="0"/>
        <w:spacing w:after="0"/>
        <w:ind w:left="1080"/>
        <w:rPr>
          <w:rFonts w:eastAsia="FZXiHei I-Z08S"/>
        </w:rPr>
      </w:pPr>
      <w:r w:rsidRPr="00B556BF">
        <w:rPr>
          <w:rFonts w:eastAsia="FZXiHei I-Z08S"/>
          <w:u w:val="none"/>
        </w:rPr>
        <w:t xml:space="preserve">Year, Make &amp; Model </w:t>
      </w:r>
      <w:r w:rsidR="003774EF" w:rsidRPr="00B556BF">
        <w:rPr>
          <w:rFonts w:eastAsia="FZXiHei I-Z08S"/>
          <w:color w:val="000000"/>
          <w:u w:val="none"/>
        </w:rPr>
        <w:t>_____________________</w:t>
      </w:r>
      <w:r w:rsidRPr="00B556BF">
        <w:rPr>
          <w:rFonts w:eastAsia="FZXiHei I-Z08S"/>
          <w:u w:val="none"/>
        </w:rPr>
        <w:t xml:space="preserve"> License No.</w:t>
      </w:r>
      <w:r w:rsidRPr="00B556BF">
        <w:rPr>
          <w:rFonts w:eastAsia="FZXiHei I-Z08S"/>
          <w:color w:val="000000"/>
          <w:u w:val="none"/>
        </w:rPr>
        <w:t>__________________</w:t>
      </w:r>
    </w:p>
    <w:p w14:paraId="058B6686" w14:textId="7C990CA7" w:rsidR="00016921" w:rsidRPr="00B556BF" w:rsidRDefault="00016921" w:rsidP="00B8492A">
      <w:pPr>
        <w:pStyle w:val="PO5blankline"/>
        <w:tabs>
          <w:tab w:val="clear" w:pos="9180"/>
          <w:tab w:val="left" w:pos="5760"/>
          <w:tab w:val="left" w:pos="9270"/>
        </w:tabs>
        <w:overflowPunct w:val="0"/>
        <w:autoSpaceDE w:val="0"/>
        <w:autoSpaceDN w:val="0"/>
        <w:spacing w:before="0" w:after="0"/>
        <w:ind w:left="1080"/>
        <w:rPr>
          <w:rFonts w:eastAsia="FZXiHei I-Z08S"/>
          <w:i/>
          <w:iCs/>
        </w:rPr>
      </w:pPr>
      <w:r w:rsidRPr="00B556BF">
        <w:rPr>
          <w:rFonts w:eastAsia="FZXiHei I-Z08S"/>
          <w:i/>
          <w:u w:val="none"/>
        </w:rPr>
        <w:t>年份、制造及型号</w:t>
      </w:r>
      <w:r w:rsidRPr="00B556BF">
        <w:rPr>
          <w:rFonts w:eastAsia="FZXiHei I-Z08S"/>
          <w:i/>
          <w:iCs/>
          <w:u w:val="none"/>
        </w:rPr>
        <w:tab/>
      </w:r>
      <w:r w:rsidRPr="00B556BF">
        <w:rPr>
          <w:rFonts w:eastAsia="FZXiHei I-Z08S"/>
          <w:i/>
          <w:u w:val="none"/>
        </w:rPr>
        <w:t>车牌号。</w:t>
      </w:r>
    </w:p>
    <w:p w14:paraId="1B97D8E3" w14:textId="77777777" w:rsidR="0017727A" w:rsidRPr="00B556BF" w:rsidRDefault="0017727A" w:rsidP="00B8492A">
      <w:pPr>
        <w:pStyle w:val="POprotectionslist"/>
        <w:tabs>
          <w:tab w:val="clear" w:pos="5040"/>
        </w:tabs>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rPr>
        <w:t>Restrict Abusive Litigation</w:t>
      </w:r>
      <w:r w:rsidRPr="00B556BF">
        <w:rPr>
          <w:rFonts w:eastAsia="FZXiHei I-Z08S"/>
        </w:rPr>
        <w:t>: Comply with the Order on Motion to Restrict Abusive Litigation (FL All Family 155), filed separately.</w:t>
      </w:r>
    </w:p>
    <w:p w14:paraId="2263C679" w14:textId="7E95D7E3" w:rsidR="00880220" w:rsidRPr="00B556BF" w:rsidRDefault="00F67685" w:rsidP="00B8492A">
      <w:pPr>
        <w:pStyle w:val="POprotectionslist"/>
        <w:numPr>
          <w:ilvl w:val="0"/>
          <w:numId w:val="0"/>
        </w:numPr>
        <w:tabs>
          <w:tab w:val="clear" w:pos="5040"/>
        </w:tabs>
        <w:overflowPunct w:val="0"/>
        <w:autoSpaceDE w:val="0"/>
        <w:autoSpaceDN w:val="0"/>
        <w:spacing w:before="0" w:after="0"/>
        <w:ind w:left="1080" w:hanging="270"/>
        <w:rPr>
          <w:rFonts w:eastAsia="FZXiHei I-Z08S"/>
          <w:i/>
          <w:iCs/>
        </w:rPr>
      </w:pPr>
      <w:r w:rsidRPr="00B556BF">
        <w:rPr>
          <w:rFonts w:eastAsia="FZXiHei I-Z08S"/>
          <w:i/>
          <w:iCs/>
        </w:rPr>
        <w:tab/>
      </w:r>
      <w:r w:rsidR="00880220" w:rsidRPr="00B556BF">
        <w:rPr>
          <w:rFonts w:ascii="FZDaHei-B02S" w:eastAsia="FZDaHei-B02S" w:hint="eastAsia"/>
          <w:bCs/>
          <w:i/>
          <w:iCs/>
        </w:rPr>
        <w:t>限制滥用诉讼</w:t>
      </w:r>
      <w:r w:rsidRPr="00B556BF">
        <w:rPr>
          <w:rFonts w:ascii="FZDaHei-B02S" w:eastAsia="FZDaHei-B02S" w:hint="eastAsia"/>
          <w:bCs/>
          <w:i/>
        </w:rPr>
        <w:t>：</w:t>
      </w:r>
      <w:r w:rsidRPr="00B556BF">
        <w:rPr>
          <w:rFonts w:eastAsia="FZXiHei I-Z08S"/>
          <w:i/>
        </w:rPr>
        <w:t>遵守关于限制滥用诉讼的动议的命令（</w:t>
      </w:r>
      <w:r w:rsidRPr="00B556BF">
        <w:rPr>
          <w:rFonts w:eastAsia="FZXiHei I-Z08S"/>
          <w:i/>
        </w:rPr>
        <w:t>FL All Family 155</w:t>
      </w:r>
      <w:r w:rsidRPr="00B556BF">
        <w:rPr>
          <w:rFonts w:eastAsia="FZXiHei I-Z08S"/>
          <w:i/>
        </w:rPr>
        <w:t>），单独提交。</w:t>
      </w:r>
    </w:p>
    <w:p w14:paraId="609EAF9F" w14:textId="57FCB690" w:rsidR="00F218F6" w:rsidRPr="00B556BF" w:rsidRDefault="00F218F6" w:rsidP="00B8492A">
      <w:pPr>
        <w:pStyle w:val="POprotectionslist"/>
        <w:tabs>
          <w:tab w:val="clear" w:pos="5040"/>
        </w:tabs>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rPr>
        <w:t>Pay Fees and Costs</w:t>
      </w:r>
      <w:r w:rsidRPr="00B556BF">
        <w:rPr>
          <w:rFonts w:eastAsia="FZXiHei I-Z08S"/>
        </w:rPr>
        <w:t xml:space="preserve">: The protected person is granted judgment against the restrained person as provided in the Judgment (PO 005), filed separately. The court finds that the restrained person is not under active duty in military or SCRA has been complied with. 50 U.S.C. </w:t>
      </w:r>
      <w:r w:rsidRPr="00B556BF">
        <w:rPr>
          <w:rFonts w:eastAsia="FZXiHei I-Z08S"/>
          <w:color w:val="4D5156"/>
          <w:sz w:val="21"/>
          <w:szCs w:val="21"/>
          <w:shd w:val="clear" w:color="auto" w:fill="FFFFFF"/>
        </w:rPr>
        <w:t xml:space="preserve">§ </w:t>
      </w:r>
      <w:r w:rsidRPr="00B556BF">
        <w:rPr>
          <w:rFonts w:eastAsia="FZXiHei I-Z08S"/>
        </w:rPr>
        <w:t>3931.</w:t>
      </w:r>
    </w:p>
    <w:p w14:paraId="2013D9DD" w14:textId="1BA0FFC8" w:rsidR="00880220" w:rsidRPr="00B556BF" w:rsidRDefault="00016921" w:rsidP="00B8492A">
      <w:pPr>
        <w:pStyle w:val="POprotectionslist"/>
        <w:numPr>
          <w:ilvl w:val="0"/>
          <w:numId w:val="0"/>
        </w:numPr>
        <w:tabs>
          <w:tab w:val="clear" w:pos="5040"/>
        </w:tabs>
        <w:overflowPunct w:val="0"/>
        <w:autoSpaceDE w:val="0"/>
        <w:autoSpaceDN w:val="0"/>
        <w:spacing w:before="0" w:after="0"/>
        <w:ind w:left="1080" w:hanging="270"/>
        <w:rPr>
          <w:rFonts w:eastAsia="FZXiHei I-Z08S"/>
          <w:i/>
          <w:iCs/>
        </w:rPr>
      </w:pPr>
      <w:r w:rsidRPr="00B556BF">
        <w:rPr>
          <w:rFonts w:eastAsia="FZXiHei I-Z08S"/>
          <w:i/>
          <w:iCs/>
        </w:rPr>
        <w:tab/>
      </w:r>
      <w:r w:rsidRPr="00B556BF">
        <w:rPr>
          <w:rFonts w:ascii="FZDaHei-B02S" w:eastAsia="FZDaHei-B02S" w:hint="eastAsia"/>
          <w:bCs/>
          <w:i/>
          <w:iCs/>
        </w:rPr>
        <w:t>支付费用及成本：</w:t>
      </w:r>
      <w:r w:rsidRPr="00B556BF">
        <w:rPr>
          <w:rFonts w:eastAsia="FZXiHei I-Z08S"/>
          <w:i/>
        </w:rPr>
        <w:t>根据判决（</w:t>
      </w:r>
      <w:r w:rsidRPr="00B556BF">
        <w:rPr>
          <w:rFonts w:eastAsia="FZXiHei I-Z08S"/>
          <w:i/>
        </w:rPr>
        <w:t>PO 005</w:t>
      </w:r>
      <w:r w:rsidRPr="00B556BF">
        <w:rPr>
          <w:rFonts w:eastAsia="FZXiHei I-Z08S"/>
          <w:i/>
        </w:rPr>
        <w:t>）的规定，授予被保护人针对受限制人的判决，单独提交。法院认定被限制人并非现役人员或根据</w:t>
      </w:r>
      <w:r w:rsidRPr="00B556BF">
        <w:rPr>
          <w:rFonts w:eastAsia="FZXiHei I-Z08S"/>
          <w:i/>
        </w:rPr>
        <w:t xml:space="preserve"> 50 U.S.C. </w:t>
      </w:r>
      <w:r w:rsidR="000019C7" w:rsidRPr="00B556BF">
        <w:rPr>
          <w:rFonts w:eastAsia="FZXiHei I-Z08S"/>
          <w:i/>
          <w:iCs/>
          <w:color w:val="4D5156"/>
          <w:sz w:val="21"/>
          <w:szCs w:val="21"/>
          <w:shd w:val="clear" w:color="auto" w:fill="FFFFFF"/>
        </w:rPr>
        <w:t xml:space="preserve">§ </w:t>
      </w:r>
      <w:r w:rsidRPr="00B556BF">
        <w:rPr>
          <w:rFonts w:eastAsia="FZXiHei I-Z08S"/>
          <w:i/>
        </w:rPr>
        <w:t xml:space="preserve">3931 </w:t>
      </w:r>
      <w:r w:rsidRPr="00B556BF">
        <w:rPr>
          <w:rFonts w:eastAsia="FZXiHei I-Z08S"/>
          <w:i/>
        </w:rPr>
        <w:t>遵守</w:t>
      </w:r>
      <w:r w:rsidRPr="00B556BF">
        <w:rPr>
          <w:rFonts w:eastAsia="FZXiHei I-Z08S"/>
          <w:i/>
        </w:rPr>
        <w:t>SCRA</w:t>
      </w:r>
      <w:r w:rsidRPr="00B556BF">
        <w:rPr>
          <w:rFonts w:eastAsia="FZXiHei I-Z08S"/>
          <w:i/>
        </w:rPr>
        <w:t>。</w:t>
      </w:r>
    </w:p>
    <w:p w14:paraId="064D0461" w14:textId="77777777" w:rsidR="00BD3B74" w:rsidRPr="00B556BF" w:rsidRDefault="00BD3B74" w:rsidP="00B8492A">
      <w:pPr>
        <w:pStyle w:val="POprotectionssubheading"/>
        <w:overflowPunct w:val="0"/>
        <w:autoSpaceDE w:val="0"/>
        <w:autoSpaceDN w:val="0"/>
        <w:spacing w:after="0"/>
        <w:rPr>
          <w:rFonts w:eastAsia="FZXiHei I-Z08S"/>
        </w:rPr>
      </w:pPr>
      <w:r w:rsidRPr="00B556BF">
        <w:rPr>
          <w:rFonts w:eastAsia="FZXiHei I-Z08S"/>
        </w:rPr>
        <w:t>Firearms and Other Dangerous Weapons</w:t>
      </w:r>
    </w:p>
    <w:p w14:paraId="10F53ACF" w14:textId="6EB5BC99" w:rsidR="001068ED" w:rsidRPr="00B556BF" w:rsidRDefault="001068ED" w:rsidP="00B8492A">
      <w:pPr>
        <w:pStyle w:val="POprotectionssubheading"/>
        <w:overflowPunct w:val="0"/>
        <w:autoSpaceDE w:val="0"/>
        <w:autoSpaceDN w:val="0"/>
        <w:spacing w:before="0" w:after="0"/>
        <w:rPr>
          <w:rFonts w:eastAsia="FZDaHei-B02S"/>
          <w:b w:val="0"/>
          <w:bCs/>
          <w:i/>
          <w:iCs/>
        </w:rPr>
      </w:pPr>
      <w:r w:rsidRPr="00B556BF">
        <w:rPr>
          <w:rFonts w:eastAsia="FZDaHei-B02S"/>
          <w:b w:val="0"/>
          <w:bCs/>
          <w:i/>
        </w:rPr>
        <w:t>枪支及其他危险武器</w:t>
      </w:r>
    </w:p>
    <w:tbl>
      <w:tblPr>
        <w:tblStyle w:val="TableGrid"/>
        <w:tblW w:w="0" w:type="auto"/>
        <w:tblInd w:w="-95" w:type="dxa"/>
        <w:tblLook w:val="04A0" w:firstRow="1" w:lastRow="0" w:firstColumn="1" w:lastColumn="0" w:noHBand="0" w:noVBand="1"/>
      </w:tblPr>
      <w:tblGrid>
        <w:gridCol w:w="3605"/>
        <w:gridCol w:w="5840"/>
      </w:tblGrid>
      <w:tr w:rsidR="005662F0" w:rsidRPr="00B556BF" w14:paraId="53C90FF6" w14:textId="77777777" w:rsidTr="00A6079F">
        <w:tc>
          <w:tcPr>
            <w:tcW w:w="3605" w:type="dxa"/>
            <w:tcBorders>
              <w:top w:val="nil"/>
              <w:left w:val="nil"/>
              <w:bottom w:val="nil"/>
              <w:right w:val="single" w:sz="4" w:space="0" w:color="auto"/>
            </w:tcBorders>
          </w:tcPr>
          <w:p w14:paraId="665AEEE7" w14:textId="77777777" w:rsidR="0062282D" w:rsidRPr="00B556BF" w:rsidRDefault="0062282D" w:rsidP="00B8492A">
            <w:pPr>
              <w:pStyle w:val="POprotectionslist"/>
              <w:overflowPunct w:val="0"/>
              <w:autoSpaceDE w:val="0"/>
              <w:autoSpaceDN w:val="0"/>
              <w:spacing w:after="0"/>
              <w:rPr>
                <w:rFonts w:eastAsia="FZDaHei-B02S"/>
                <w:b/>
              </w:rPr>
            </w:pPr>
            <w:r w:rsidRPr="00B556BF">
              <w:rPr>
                <w:rFonts w:eastAsia="FZDaHei-B02S"/>
              </w:rPr>
              <w:t>[  ]</w:t>
            </w:r>
            <w:r w:rsidRPr="00B556BF">
              <w:rPr>
                <w:rFonts w:eastAsia="FZDaHei-B02S"/>
                <w:b/>
              </w:rPr>
              <w:t xml:space="preserve"> Surrender Weapons</w:t>
            </w:r>
            <w:r w:rsidRPr="00B556BF">
              <w:rPr>
                <w:rFonts w:eastAsia="FZDaHei-B02S"/>
              </w:rPr>
              <w:t xml:space="preserve">: </w:t>
            </w:r>
          </w:p>
          <w:p w14:paraId="34417526" w14:textId="45739E6B" w:rsidR="005662F0" w:rsidRPr="00B556BF" w:rsidRDefault="0062282D" w:rsidP="00B8492A">
            <w:pPr>
              <w:pStyle w:val="POprotectionslist"/>
              <w:numPr>
                <w:ilvl w:val="0"/>
                <w:numId w:val="0"/>
              </w:numPr>
              <w:tabs>
                <w:tab w:val="clear" w:pos="1080"/>
              </w:tabs>
              <w:overflowPunct w:val="0"/>
              <w:autoSpaceDE w:val="0"/>
              <w:autoSpaceDN w:val="0"/>
              <w:spacing w:before="0" w:after="0"/>
              <w:ind w:left="706"/>
              <w:rPr>
                <w:rFonts w:ascii="FZDaHei-B02S" w:eastAsia="FZDaHei-B02S"/>
                <w:bCs/>
                <w:i/>
                <w:iCs/>
              </w:rPr>
            </w:pPr>
            <w:r w:rsidRPr="00B556BF">
              <w:rPr>
                <w:rFonts w:eastAsia="FZDaHei-B02S"/>
                <w:b/>
                <w:i/>
              </w:rPr>
              <w:t xml:space="preserve">     </w:t>
            </w:r>
            <w:r w:rsidRPr="00B556BF">
              <w:rPr>
                <w:rFonts w:ascii="FZDaHei-B02S" w:eastAsia="FZDaHei-B02S" w:hint="eastAsia"/>
                <w:bCs/>
                <w:i/>
              </w:rPr>
              <w:t>交出武器</w:t>
            </w:r>
            <w:r w:rsidR="00E5163C" w:rsidRPr="00B556BF">
              <w:rPr>
                <w:rFonts w:ascii="FZDaHei-B02S" w:eastAsia="FZDaHei-B02S" w:hint="eastAsia"/>
                <w:bCs/>
                <w:i/>
                <w:iCs/>
              </w:rPr>
              <w:t>：</w:t>
            </w:r>
          </w:p>
        </w:tc>
        <w:tc>
          <w:tcPr>
            <w:tcW w:w="5840" w:type="dxa"/>
            <w:tcBorders>
              <w:left w:val="single" w:sz="4" w:space="0" w:color="auto"/>
            </w:tcBorders>
          </w:tcPr>
          <w:p w14:paraId="2731923C" w14:textId="77777777" w:rsidR="0062282D" w:rsidRPr="00B556BF" w:rsidRDefault="0062282D" w:rsidP="00B8492A">
            <w:pPr>
              <w:pStyle w:val="POprotectionslist"/>
              <w:numPr>
                <w:ilvl w:val="0"/>
                <w:numId w:val="0"/>
              </w:numPr>
              <w:overflowPunct w:val="0"/>
              <w:autoSpaceDE w:val="0"/>
              <w:autoSpaceDN w:val="0"/>
              <w:spacing w:before="40" w:after="0"/>
              <w:rPr>
                <w:rFonts w:eastAsia="FZXiHei I-Z08S"/>
              </w:rPr>
            </w:pPr>
            <w:r w:rsidRPr="00B556BF">
              <w:rPr>
                <w:rFonts w:eastAsia="FZXiHei I-Z08S"/>
                <w:b/>
              </w:rPr>
              <w:t>Important!</w:t>
            </w:r>
            <w:r w:rsidRPr="00B556BF">
              <w:rPr>
                <w:rFonts w:eastAsia="FZXiHei I-Z08S"/>
              </w:rPr>
              <w:t xml:space="preserve"> Also use form Order to Surrender and Prohibit Weapons, WS 001.</w:t>
            </w:r>
          </w:p>
          <w:p w14:paraId="4E37F544" w14:textId="389AD6DC" w:rsidR="005662F0" w:rsidRPr="00B556BF" w:rsidRDefault="005662F0" w:rsidP="00B8492A">
            <w:pPr>
              <w:pStyle w:val="POprotectionslist"/>
              <w:numPr>
                <w:ilvl w:val="0"/>
                <w:numId w:val="0"/>
              </w:numPr>
              <w:overflowPunct w:val="0"/>
              <w:autoSpaceDE w:val="0"/>
              <w:autoSpaceDN w:val="0"/>
              <w:spacing w:before="0" w:after="0"/>
              <w:rPr>
                <w:rFonts w:eastAsia="FZXiHei I-Z08S"/>
                <w:i/>
                <w:iCs/>
              </w:rPr>
            </w:pPr>
            <w:r w:rsidRPr="00B556BF">
              <w:rPr>
                <w:rFonts w:eastAsia="FZDaHei-B02S"/>
                <w:bCs/>
                <w:i/>
              </w:rPr>
              <w:t>重要提醒！</w:t>
            </w:r>
            <w:r w:rsidRPr="00B556BF">
              <w:rPr>
                <w:rFonts w:eastAsia="FZXiHei I-Z08S"/>
              </w:rPr>
              <w:t xml:space="preserve"> </w:t>
            </w:r>
            <w:r w:rsidRPr="00B556BF">
              <w:rPr>
                <w:rFonts w:eastAsia="FZXiHei I-Z08S"/>
              </w:rPr>
              <w:t>同时使用武器上交和</w:t>
            </w:r>
            <w:r w:rsidRPr="00B556BF">
              <w:rPr>
                <w:rFonts w:eastAsia="FZXiHei I-Z08S"/>
              </w:rPr>
              <w:t xml:space="preserve"> Prohibit Weapons</w:t>
            </w:r>
            <w:r w:rsidRPr="00B556BF">
              <w:rPr>
                <w:rFonts w:eastAsia="FZXiHei I-Z08S"/>
              </w:rPr>
              <w:t>（禁止令）表格，</w:t>
            </w:r>
            <w:r w:rsidRPr="00B556BF">
              <w:rPr>
                <w:rFonts w:eastAsia="FZXiHei I-Z08S"/>
              </w:rPr>
              <w:t>WS 001</w:t>
            </w:r>
            <w:r w:rsidRPr="00B556BF">
              <w:rPr>
                <w:rFonts w:eastAsia="FZXiHei I-Z08S"/>
              </w:rPr>
              <w:t>。</w:t>
            </w:r>
          </w:p>
        </w:tc>
      </w:tr>
    </w:tbl>
    <w:p w14:paraId="3F403BEA" w14:textId="77777777" w:rsidR="002F0F74" w:rsidRPr="00B556BF" w:rsidRDefault="002F0F74" w:rsidP="00B8492A">
      <w:pPr>
        <w:pStyle w:val="PO75indenthanging"/>
        <w:overflowPunct w:val="0"/>
        <w:autoSpaceDE w:val="0"/>
        <w:autoSpaceDN w:val="0"/>
        <w:spacing w:after="0"/>
        <w:rPr>
          <w:rFonts w:eastAsia="FZXiHei I-Z08S"/>
        </w:rPr>
      </w:pPr>
      <w:r w:rsidRPr="00B556BF">
        <w:rPr>
          <w:rFonts w:eastAsia="FZXiHei I-Z08S"/>
          <w:b/>
          <w:bCs/>
        </w:rPr>
        <w:t>Findings.</w:t>
      </w:r>
      <w:r w:rsidRPr="00B556BF">
        <w:rPr>
          <w:rFonts w:eastAsia="FZXiHei I-Z08S"/>
        </w:rPr>
        <w:t xml:space="preserve"> The Court (check all that apply):</w:t>
      </w:r>
    </w:p>
    <w:p w14:paraId="2ADDC5BB" w14:textId="44C143DF" w:rsidR="001068ED" w:rsidRPr="00B556BF" w:rsidRDefault="00781C7B" w:rsidP="00B8492A">
      <w:pPr>
        <w:pStyle w:val="PO75indenthanging"/>
        <w:overflowPunct w:val="0"/>
        <w:autoSpaceDE w:val="0"/>
        <w:autoSpaceDN w:val="0"/>
        <w:spacing w:before="0" w:after="0"/>
        <w:rPr>
          <w:rFonts w:eastAsia="FZXiHei I-Z08S"/>
          <w:i/>
          <w:iCs/>
        </w:rPr>
      </w:pPr>
      <w:r w:rsidRPr="00B556BF">
        <w:rPr>
          <w:rFonts w:eastAsia="FZDaHei-B02S"/>
          <w:bCs/>
          <w:i/>
        </w:rPr>
        <w:t>事实发现。</w:t>
      </w:r>
      <w:r w:rsidRPr="00B556BF">
        <w:rPr>
          <w:rFonts w:eastAsia="FZXiHei I-Z08S"/>
          <w:i/>
        </w:rPr>
        <w:t xml:space="preserve"> </w:t>
      </w:r>
      <w:r w:rsidRPr="00B556BF">
        <w:rPr>
          <w:rFonts w:eastAsia="FZXiHei I-Z08S"/>
          <w:i/>
        </w:rPr>
        <w:t>法院（勾选所有适用的选框）：</w:t>
      </w:r>
    </w:p>
    <w:p w14:paraId="7A6E55C0" w14:textId="77777777" w:rsidR="002F0F74" w:rsidRPr="00B556BF" w:rsidRDefault="002F0F74" w:rsidP="007E6F4E">
      <w:pPr>
        <w:pStyle w:val="PO75indenthanging"/>
        <w:keepNext/>
        <w:keepLines/>
        <w:overflowPunct w:val="0"/>
        <w:autoSpaceDE w:val="0"/>
        <w:autoSpaceDN w:val="0"/>
        <w:spacing w:after="0"/>
        <w:rPr>
          <w:rFonts w:eastAsia="FZXiHei I-Z08S"/>
        </w:rPr>
      </w:pPr>
      <w:r w:rsidRPr="00B556BF">
        <w:rPr>
          <w:rFonts w:eastAsia="FZXiHei I-Z08S"/>
          <w:color w:val="000000"/>
        </w:rPr>
        <w:t>[  ]</w:t>
      </w:r>
      <w:r w:rsidRPr="00B556BF">
        <w:rPr>
          <w:rFonts w:eastAsia="FZXiHei I-Z08S"/>
          <w:color w:val="000000"/>
        </w:rPr>
        <w:tab/>
      </w:r>
      <w:r w:rsidRPr="00B556BF">
        <w:rPr>
          <w:rFonts w:eastAsia="FZXiHei I-Z08S"/>
          <w:b/>
        </w:rPr>
        <w:t>must</w:t>
      </w:r>
      <w:r w:rsidRPr="00B556BF">
        <w:rPr>
          <w:rFonts w:eastAsia="FZXiHei I-Z08S"/>
        </w:rPr>
        <w:t xml:space="preserve"> issue the orders referred to above because:</w:t>
      </w:r>
    </w:p>
    <w:p w14:paraId="006C177F" w14:textId="7F3D70EA" w:rsidR="00781C7B" w:rsidRPr="00B556BF" w:rsidRDefault="001068ED" w:rsidP="00B8492A">
      <w:pPr>
        <w:pStyle w:val="PO75indenthanging"/>
        <w:overflowPunct w:val="0"/>
        <w:autoSpaceDE w:val="0"/>
        <w:autoSpaceDN w:val="0"/>
        <w:spacing w:before="0" w:after="0"/>
        <w:rPr>
          <w:rFonts w:eastAsia="FZXiHei I-Z08S"/>
          <w:i/>
          <w:iCs/>
        </w:rPr>
      </w:pPr>
      <w:r w:rsidRPr="00B556BF">
        <w:rPr>
          <w:rFonts w:eastAsia="FZXiHei I-Z08S"/>
          <w:i/>
          <w:iCs/>
          <w:color w:val="000000"/>
        </w:rPr>
        <w:tab/>
      </w:r>
      <w:r w:rsidRPr="00B556BF">
        <w:rPr>
          <w:rFonts w:eastAsia="FZDaHei-B02S"/>
          <w:bCs/>
          <w:i/>
        </w:rPr>
        <w:t>必须</w:t>
      </w:r>
      <w:r w:rsidRPr="00B556BF">
        <w:rPr>
          <w:rFonts w:eastAsia="FZXiHei I-Z08S"/>
          <w:i/>
        </w:rPr>
        <w:t>签发上述提及的命令，因为：</w:t>
      </w:r>
    </w:p>
    <w:p w14:paraId="7A4B64AB" w14:textId="77777777" w:rsidR="002F0F74" w:rsidRPr="00B556BF" w:rsidRDefault="002F0F74" w:rsidP="00B8492A">
      <w:pPr>
        <w:pStyle w:val="PO1indenthanging"/>
        <w:tabs>
          <w:tab w:val="clear" w:pos="1800"/>
          <w:tab w:val="left" w:pos="2160"/>
        </w:tabs>
        <w:overflowPunct w:val="0"/>
        <w:autoSpaceDE w:val="0"/>
        <w:autoSpaceDN w:val="0"/>
        <w:spacing w:after="0"/>
        <w:rPr>
          <w:rFonts w:eastAsia="FZXiHei I-Z08S"/>
        </w:rPr>
      </w:pPr>
      <w:r w:rsidRPr="00B556BF">
        <w:rPr>
          <w:rFonts w:eastAsia="FZXiHei I-Z08S"/>
        </w:rPr>
        <w:t>[  ]</w:t>
      </w:r>
      <w:r w:rsidRPr="00B556BF">
        <w:rPr>
          <w:rFonts w:eastAsia="FZXiHei I-Z08S"/>
        </w:rPr>
        <w:tab/>
        <w:t xml:space="preserve">the court ordered the </w:t>
      </w:r>
      <w:r w:rsidRPr="00B556BF">
        <w:rPr>
          <w:rFonts w:eastAsia="FZXiHei I-Z08S"/>
          <w:b/>
          <w:bCs/>
        </w:rPr>
        <w:t>No Harm</w:t>
      </w:r>
      <w:r w:rsidRPr="00B556BF">
        <w:rPr>
          <w:rFonts w:eastAsia="FZXiHei I-Z08S"/>
        </w:rPr>
        <w:t xml:space="preserve"> restraints above (section </w:t>
      </w:r>
      <w:r w:rsidRPr="00B556BF">
        <w:rPr>
          <w:rFonts w:eastAsia="FZXiHei I-Z08S"/>
          <w:b/>
          <w:bCs/>
        </w:rPr>
        <w:t>8.A.</w:t>
      </w:r>
      <w:r w:rsidRPr="00B556BF">
        <w:rPr>
          <w:rFonts w:eastAsia="FZXiHei I-Z08S"/>
        </w:rPr>
        <w:t xml:space="preserve">) and the court finds that the restrained person had </w:t>
      </w:r>
      <w:r w:rsidRPr="00B556BF">
        <w:rPr>
          <w:rFonts w:eastAsia="FZXiHei I-Z08S"/>
          <w:b/>
          <w:bCs/>
        </w:rPr>
        <w:t>actual notice</w:t>
      </w:r>
      <w:r w:rsidRPr="00B556BF">
        <w:rPr>
          <w:rFonts w:eastAsia="FZXiHei I-Z08S"/>
        </w:rPr>
        <w:t xml:space="preserve"> and an </w:t>
      </w:r>
      <w:r w:rsidRPr="00B556BF">
        <w:rPr>
          <w:rFonts w:eastAsia="FZXiHei I-Z08S"/>
          <w:b/>
          <w:bCs/>
        </w:rPr>
        <w:t>opportunity to participate</w:t>
      </w:r>
      <w:r w:rsidRPr="00B556BF">
        <w:rPr>
          <w:rFonts w:eastAsia="FZXiHei I-Z08S"/>
        </w:rPr>
        <w:t>. AND:</w:t>
      </w:r>
    </w:p>
    <w:p w14:paraId="25D63877" w14:textId="7F5F8F5A" w:rsidR="004B0D20" w:rsidRPr="00B556BF" w:rsidRDefault="00781C7B" w:rsidP="00B8492A">
      <w:pPr>
        <w:pStyle w:val="PO1indenthanging"/>
        <w:tabs>
          <w:tab w:val="clear" w:pos="1800"/>
          <w:tab w:val="left" w:pos="2160"/>
        </w:tabs>
        <w:overflowPunct w:val="0"/>
        <w:autoSpaceDE w:val="0"/>
        <w:autoSpaceDN w:val="0"/>
        <w:spacing w:before="0" w:after="0"/>
        <w:rPr>
          <w:rFonts w:eastAsia="FZXiHei I-Z08S"/>
          <w:i/>
          <w:iCs/>
        </w:rPr>
      </w:pPr>
      <w:r w:rsidRPr="00B556BF">
        <w:rPr>
          <w:rFonts w:eastAsia="FZXiHei I-Z08S"/>
          <w:i/>
          <w:iCs/>
        </w:rPr>
        <w:lastRenderedPageBreak/>
        <w:tab/>
      </w:r>
      <w:r w:rsidRPr="00B556BF">
        <w:rPr>
          <w:rFonts w:eastAsia="FZXiHei I-Z08S"/>
          <w:i/>
        </w:rPr>
        <w:t>法院下令实施上述</w:t>
      </w:r>
      <w:r w:rsidR="00A9352F" w:rsidRPr="00B556BF">
        <w:rPr>
          <w:rFonts w:eastAsia="FZDaHei-B02S"/>
          <w:i/>
          <w:iCs/>
        </w:rPr>
        <w:t>不得伤害</w:t>
      </w:r>
      <w:r w:rsidRPr="00B556BF">
        <w:rPr>
          <w:rFonts w:eastAsia="FZXiHei I-Z08S"/>
          <w:i/>
        </w:rPr>
        <w:t>限制（第</w:t>
      </w:r>
      <w:r w:rsidR="003A69E9" w:rsidRPr="00B556BF">
        <w:rPr>
          <w:rFonts w:eastAsia="FZDaHei-B02S"/>
          <w:b/>
          <w:bCs/>
          <w:i/>
          <w:iCs/>
        </w:rPr>
        <w:t xml:space="preserve"> 8.A. </w:t>
      </w:r>
      <w:r w:rsidR="003A69E9" w:rsidRPr="00B556BF">
        <w:rPr>
          <w:rFonts w:eastAsia="FZDaHei-B02S"/>
          <w:i/>
          <w:iCs/>
        </w:rPr>
        <w:t>条</w:t>
      </w:r>
      <w:r w:rsidRPr="00B556BF">
        <w:rPr>
          <w:rFonts w:eastAsia="FZXiHei I-Z08S"/>
          <w:i/>
        </w:rPr>
        <w:t>），法院认为受限制人过</w:t>
      </w:r>
      <w:r w:rsidRPr="00B556BF">
        <w:rPr>
          <w:rFonts w:eastAsia="FZDaHei-B02S"/>
          <w:i/>
          <w:iCs/>
        </w:rPr>
        <w:t>有实际通知</w:t>
      </w:r>
      <w:r w:rsidRPr="00B556BF">
        <w:rPr>
          <w:rFonts w:eastAsia="FZXiHei I-Z08S"/>
          <w:i/>
        </w:rPr>
        <w:t>和</w:t>
      </w:r>
      <w:r w:rsidR="00B814CA" w:rsidRPr="00B556BF">
        <w:rPr>
          <w:rFonts w:eastAsia="FZDaHei-B02S"/>
          <w:i/>
          <w:iCs/>
        </w:rPr>
        <w:t>参与机会</w:t>
      </w:r>
      <w:r w:rsidRPr="00B556BF">
        <w:rPr>
          <w:rFonts w:eastAsia="FZXiHei I-Z08S"/>
          <w:i/>
        </w:rPr>
        <w:t>。和：</w:t>
      </w:r>
    </w:p>
    <w:p w14:paraId="2065D57F" w14:textId="77777777" w:rsidR="00CB5FC2" w:rsidRPr="00B556BF" w:rsidRDefault="00CB5FC2" w:rsidP="00B8492A">
      <w:pPr>
        <w:pStyle w:val="PO1indenthanging"/>
        <w:numPr>
          <w:ilvl w:val="0"/>
          <w:numId w:val="16"/>
        </w:numPr>
        <w:tabs>
          <w:tab w:val="clear" w:pos="1800"/>
          <w:tab w:val="left" w:pos="2160"/>
        </w:tabs>
        <w:overflowPunct w:val="0"/>
        <w:autoSpaceDE w:val="0"/>
        <w:autoSpaceDN w:val="0"/>
        <w:spacing w:after="0"/>
        <w:rPr>
          <w:rFonts w:eastAsia="FZXiHei I-Z08S"/>
        </w:rPr>
      </w:pPr>
      <w:r w:rsidRPr="00B556BF">
        <w:rPr>
          <w:rFonts w:eastAsia="FZXiHei I-Z08S"/>
        </w:rPr>
        <w:t xml:space="preserve">the restrained person represents a </w:t>
      </w:r>
      <w:r w:rsidRPr="00B556BF">
        <w:rPr>
          <w:rFonts w:eastAsia="FZXiHei I-Z08S"/>
          <w:b/>
          <w:bCs/>
        </w:rPr>
        <w:t>credible threat</w:t>
      </w:r>
      <w:r w:rsidRPr="00B556BF">
        <w:rPr>
          <w:rFonts w:eastAsia="FZXiHei I-Z08S"/>
        </w:rPr>
        <w:t xml:space="preserve"> to the physical safety of a protected person, OR</w:t>
      </w:r>
    </w:p>
    <w:p w14:paraId="2A55E7E1" w14:textId="2A884D38" w:rsidR="00A35C1E" w:rsidRPr="00B556BF" w:rsidRDefault="00A35C1E" w:rsidP="00B8492A">
      <w:pPr>
        <w:pStyle w:val="PO1indenthanging"/>
        <w:tabs>
          <w:tab w:val="clear" w:pos="1800"/>
          <w:tab w:val="left" w:pos="2160"/>
        </w:tabs>
        <w:overflowPunct w:val="0"/>
        <w:autoSpaceDE w:val="0"/>
        <w:autoSpaceDN w:val="0"/>
        <w:spacing w:before="0" w:after="0"/>
        <w:ind w:left="2160" w:firstLine="0"/>
        <w:rPr>
          <w:rFonts w:eastAsia="FZXiHei I-Z08S"/>
          <w:i/>
          <w:iCs/>
        </w:rPr>
      </w:pPr>
      <w:r w:rsidRPr="00B556BF">
        <w:rPr>
          <w:rFonts w:eastAsia="FZXiHei I-Z08S"/>
          <w:i/>
        </w:rPr>
        <w:t>被限制人展现出对被保护人的人身安全的</w:t>
      </w:r>
      <w:r w:rsidR="00E52112" w:rsidRPr="00B556BF">
        <w:rPr>
          <w:rFonts w:eastAsia="FZDaHei-B02S"/>
          <w:i/>
          <w:iCs/>
        </w:rPr>
        <w:t>可信威胁</w:t>
      </w:r>
      <w:r w:rsidRPr="00B556BF">
        <w:rPr>
          <w:rFonts w:eastAsia="FZXiHei I-Z08S"/>
          <w:i/>
        </w:rPr>
        <w:t>，或</w:t>
      </w:r>
    </w:p>
    <w:p w14:paraId="4212E415" w14:textId="1BFB0597" w:rsidR="00CB5FC2" w:rsidRPr="00B556BF" w:rsidRDefault="00E4440C" w:rsidP="00B8492A">
      <w:pPr>
        <w:pStyle w:val="PO1indenthanging"/>
        <w:numPr>
          <w:ilvl w:val="0"/>
          <w:numId w:val="16"/>
        </w:numPr>
        <w:tabs>
          <w:tab w:val="clear" w:pos="1800"/>
          <w:tab w:val="left" w:pos="2160"/>
        </w:tabs>
        <w:overflowPunct w:val="0"/>
        <w:autoSpaceDE w:val="0"/>
        <w:autoSpaceDN w:val="0"/>
        <w:spacing w:after="0"/>
        <w:rPr>
          <w:rFonts w:eastAsia="FZXiHei I-Z08S"/>
        </w:rPr>
      </w:pPr>
      <w:r w:rsidRPr="00B556BF">
        <w:rPr>
          <w:rFonts w:eastAsia="FZXiHei I-Z08S"/>
        </w:rPr>
        <w:t xml:space="preserve">this order explicitly prohibits the use, attempted use, or threatened use of </w:t>
      </w:r>
      <w:r w:rsidR="00CB5FC2" w:rsidRPr="00B556BF">
        <w:rPr>
          <w:rFonts w:eastAsia="FZXiHei I-Z08S"/>
          <w:b/>
          <w:bCs/>
        </w:rPr>
        <w:t>physical force</w:t>
      </w:r>
      <w:r w:rsidR="00CB5FC2" w:rsidRPr="00B556BF">
        <w:rPr>
          <w:rFonts w:eastAsia="FZXiHei I-Z08S"/>
        </w:rPr>
        <w:t xml:space="preserve"> against any protected person.</w:t>
      </w:r>
    </w:p>
    <w:p w14:paraId="0B7C38AD" w14:textId="37CBC191" w:rsidR="00A35C1E" w:rsidRPr="00B556BF" w:rsidRDefault="00E4440C" w:rsidP="00B8492A">
      <w:pPr>
        <w:pStyle w:val="PO1indenthanging"/>
        <w:tabs>
          <w:tab w:val="clear" w:pos="1800"/>
          <w:tab w:val="left" w:pos="2160"/>
        </w:tabs>
        <w:overflowPunct w:val="0"/>
        <w:autoSpaceDE w:val="0"/>
        <w:autoSpaceDN w:val="0"/>
        <w:spacing w:before="0" w:after="0"/>
        <w:ind w:left="2160" w:firstLine="0"/>
        <w:rPr>
          <w:rFonts w:eastAsia="FZXiHei I-Z08S"/>
          <w:i/>
          <w:iCs/>
        </w:rPr>
      </w:pPr>
      <w:r w:rsidRPr="00B556BF">
        <w:rPr>
          <w:rFonts w:eastAsia="FZXiHei I-Z08S"/>
          <w:i/>
        </w:rPr>
        <w:t>该命令明确禁止对任何受保护人员使用、企图使用或威胁使用</w:t>
      </w:r>
      <w:r w:rsidR="00171591" w:rsidRPr="00B556BF">
        <w:rPr>
          <w:rFonts w:eastAsia="FZDaHei-B02S"/>
          <w:i/>
          <w:iCs/>
        </w:rPr>
        <w:t>武力</w:t>
      </w:r>
      <w:r w:rsidRPr="00B556BF">
        <w:rPr>
          <w:rFonts w:eastAsia="FZXiHei I-Z08S"/>
          <w:i/>
        </w:rPr>
        <w:t>。</w:t>
      </w:r>
    </w:p>
    <w:p w14:paraId="3FF59EFF" w14:textId="77777777" w:rsidR="00CB5FC2" w:rsidRPr="00B556BF" w:rsidRDefault="00CB5FC2" w:rsidP="00B8492A">
      <w:pPr>
        <w:pStyle w:val="PO1indenthanging"/>
        <w:tabs>
          <w:tab w:val="clear" w:pos="1800"/>
          <w:tab w:val="left" w:pos="2160"/>
        </w:tabs>
        <w:overflowPunct w:val="0"/>
        <w:autoSpaceDE w:val="0"/>
        <w:autoSpaceDN w:val="0"/>
        <w:spacing w:after="0"/>
        <w:ind w:left="1440" w:firstLine="0"/>
        <w:rPr>
          <w:rFonts w:eastAsia="FZXiHei I-Z08S"/>
        </w:rPr>
      </w:pPr>
      <w:r w:rsidRPr="00B556BF">
        <w:rPr>
          <w:rFonts w:eastAsia="FZXiHei I-Z08S"/>
        </w:rPr>
        <w:t>Therefore, weapons restrictions are required by state law. RCW 9.41.800(2).</w:t>
      </w:r>
    </w:p>
    <w:p w14:paraId="65FBC38E" w14:textId="364CAAC3" w:rsidR="0039352F" w:rsidRPr="00B556BF" w:rsidRDefault="00A9352F" w:rsidP="00B8492A">
      <w:pPr>
        <w:pStyle w:val="PO1indenthanging"/>
        <w:tabs>
          <w:tab w:val="clear" w:pos="1800"/>
          <w:tab w:val="left" w:pos="2160"/>
        </w:tabs>
        <w:overflowPunct w:val="0"/>
        <w:autoSpaceDE w:val="0"/>
        <w:autoSpaceDN w:val="0"/>
        <w:spacing w:before="0" w:after="0"/>
        <w:ind w:left="1440" w:firstLine="0"/>
        <w:rPr>
          <w:rFonts w:eastAsia="FZXiHei I-Z08S"/>
          <w:i/>
          <w:iCs/>
        </w:rPr>
      </w:pPr>
      <w:r w:rsidRPr="00B556BF">
        <w:rPr>
          <w:rFonts w:eastAsia="FZXiHei I-Z08S"/>
          <w:i/>
        </w:rPr>
        <w:t>因此，州法律要求限制武器。</w:t>
      </w:r>
      <w:r w:rsidRPr="00B556BF">
        <w:rPr>
          <w:rFonts w:eastAsia="FZXiHei I-Z08S"/>
          <w:i/>
        </w:rPr>
        <w:t>RCW 9.41.800</w:t>
      </w:r>
      <w:r w:rsidRPr="00B556BF">
        <w:rPr>
          <w:rFonts w:eastAsia="FZXiHei I-Z08S"/>
          <w:i/>
        </w:rPr>
        <w:t>（</w:t>
      </w:r>
      <w:r w:rsidRPr="00B556BF">
        <w:rPr>
          <w:rFonts w:eastAsia="FZXiHei I-Z08S"/>
          <w:i/>
        </w:rPr>
        <w:t>2</w:t>
      </w:r>
      <w:r w:rsidRPr="00B556BF">
        <w:rPr>
          <w:rFonts w:eastAsia="FZXiHei I-Z08S"/>
          <w:i/>
        </w:rPr>
        <w:t>）</w:t>
      </w:r>
      <w:r w:rsidRPr="00B556BF">
        <w:rPr>
          <w:rFonts w:eastAsia="FZXiHei I-Z08S"/>
          <w:i/>
        </w:rPr>
        <w:t>.</w:t>
      </w:r>
    </w:p>
    <w:p w14:paraId="350BEF4E" w14:textId="77777777" w:rsidR="00CB5FC2" w:rsidRPr="00B556BF" w:rsidRDefault="00CB5FC2" w:rsidP="00B8492A">
      <w:pPr>
        <w:pStyle w:val="PO1indenthanging"/>
        <w:tabs>
          <w:tab w:val="clear" w:pos="1800"/>
          <w:tab w:val="left" w:pos="2160"/>
        </w:tabs>
        <w:overflowPunct w:val="0"/>
        <w:autoSpaceDE w:val="0"/>
        <w:autoSpaceDN w:val="0"/>
        <w:spacing w:after="0"/>
        <w:rPr>
          <w:rFonts w:eastAsia="FZXiHei I-Z08S"/>
        </w:rPr>
      </w:pPr>
      <w:r w:rsidRPr="00B556BF">
        <w:rPr>
          <w:rFonts w:eastAsia="FZXiHei I-Z08S"/>
        </w:rPr>
        <w:t>[  ]</w:t>
      </w:r>
      <w:r w:rsidRPr="00B556BF">
        <w:rPr>
          <w:rFonts w:eastAsia="FZXiHei I-Z08S"/>
        </w:rPr>
        <w:tab/>
        <w:t>the court finds by a preponderance of the evidence that the restrained person:</w:t>
      </w:r>
    </w:p>
    <w:p w14:paraId="270B8BEF" w14:textId="3C18E270" w:rsidR="00781C7B" w:rsidRPr="00B556BF" w:rsidRDefault="00781C7B" w:rsidP="00B8492A">
      <w:pPr>
        <w:pStyle w:val="PO1indenthanging"/>
        <w:tabs>
          <w:tab w:val="clear" w:pos="1800"/>
          <w:tab w:val="left" w:pos="2160"/>
        </w:tabs>
        <w:overflowPunct w:val="0"/>
        <w:autoSpaceDE w:val="0"/>
        <w:autoSpaceDN w:val="0"/>
        <w:spacing w:before="0" w:after="0"/>
        <w:rPr>
          <w:rFonts w:eastAsia="FZXiHei I-Z08S"/>
          <w:i/>
          <w:iCs/>
        </w:rPr>
      </w:pPr>
      <w:r w:rsidRPr="00B556BF">
        <w:rPr>
          <w:rFonts w:eastAsia="FZXiHei I-Z08S"/>
          <w:i/>
          <w:iCs/>
        </w:rPr>
        <w:tab/>
      </w:r>
      <w:r w:rsidRPr="00B556BF">
        <w:rPr>
          <w:rFonts w:eastAsia="FZXiHei I-Z08S"/>
          <w:i/>
        </w:rPr>
        <w:t>法院根据优势证据规则认定受限制的人：</w:t>
      </w:r>
    </w:p>
    <w:p w14:paraId="67AA6B84" w14:textId="77777777" w:rsidR="00501C3C" w:rsidRPr="00B556BF" w:rsidRDefault="00501C3C" w:rsidP="00B8492A">
      <w:pPr>
        <w:pStyle w:val="PO1indenthanging"/>
        <w:overflowPunct w:val="0"/>
        <w:autoSpaceDE w:val="0"/>
        <w:autoSpaceDN w:val="0"/>
        <w:spacing w:after="0"/>
        <w:ind w:left="2160"/>
        <w:rPr>
          <w:rFonts w:eastAsia="FZXiHei I-Z08S"/>
        </w:rPr>
      </w:pPr>
      <w:r w:rsidRPr="00B556BF">
        <w:rPr>
          <w:rFonts w:eastAsia="FZXiHei I-Z08S"/>
        </w:rPr>
        <w:t>[  ] has used, displayed, or threatened to use a firearm or other dangerous weapon in a felony; or</w:t>
      </w:r>
    </w:p>
    <w:p w14:paraId="01042360" w14:textId="148538A8" w:rsidR="00781C7B" w:rsidRPr="00B556BF" w:rsidRDefault="00501C3C" w:rsidP="00B8492A">
      <w:pPr>
        <w:pStyle w:val="PO1indenthanging"/>
        <w:overflowPunct w:val="0"/>
        <w:autoSpaceDE w:val="0"/>
        <w:autoSpaceDN w:val="0"/>
        <w:spacing w:before="0" w:after="0"/>
        <w:ind w:left="2160"/>
        <w:rPr>
          <w:rFonts w:eastAsia="FZXiHei I-Z08S"/>
          <w:i/>
          <w:iCs/>
        </w:rPr>
      </w:pPr>
      <w:r w:rsidRPr="00B556BF">
        <w:rPr>
          <w:rFonts w:eastAsia="FZXiHei I-Z08S"/>
          <w:i/>
        </w:rPr>
        <w:t xml:space="preserve">     </w:t>
      </w:r>
      <w:r w:rsidRPr="00B556BF">
        <w:rPr>
          <w:rFonts w:eastAsia="FZXiHei I-Z08S"/>
          <w:i/>
        </w:rPr>
        <w:t>在重罪中使用了、展示或威胁使用了枪支或其他危险武器</w:t>
      </w:r>
      <w:r w:rsidRPr="00B556BF">
        <w:rPr>
          <w:rFonts w:eastAsia="FZXiHei I-Z08S"/>
          <w:i/>
        </w:rPr>
        <w:t>;</w:t>
      </w:r>
      <w:r w:rsidRPr="00B556BF">
        <w:rPr>
          <w:rFonts w:eastAsia="FZXiHei I-Z08S"/>
          <w:i/>
        </w:rPr>
        <w:t>或</w:t>
      </w:r>
    </w:p>
    <w:p w14:paraId="0CC6F10E" w14:textId="77777777" w:rsidR="00501C3C" w:rsidRPr="00B556BF" w:rsidRDefault="00501C3C" w:rsidP="00B8492A">
      <w:pPr>
        <w:pStyle w:val="PO1indenthanging"/>
        <w:overflowPunct w:val="0"/>
        <w:autoSpaceDE w:val="0"/>
        <w:autoSpaceDN w:val="0"/>
        <w:spacing w:after="0"/>
        <w:ind w:left="2160"/>
        <w:rPr>
          <w:rFonts w:eastAsia="FZXiHei I-Z08S"/>
        </w:rPr>
      </w:pPr>
      <w:r w:rsidRPr="00B556BF">
        <w:rPr>
          <w:rFonts w:eastAsia="FZXiHei I-Z08S"/>
        </w:rPr>
        <w:t>[  ] is ineligible to possess a firearm under RCW 9.41.040.</w:t>
      </w:r>
    </w:p>
    <w:p w14:paraId="16CDBB4C" w14:textId="54333CEF" w:rsidR="00781C7B" w:rsidRPr="00B556BF" w:rsidRDefault="00501C3C" w:rsidP="00B8492A">
      <w:pPr>
        <w:pStyle w:val="PO1indenthanging"/>
        <w:overflowPunct w:val="0"/>
        <w:autoSpaceDE w:val="0"/>
        <w:autoSpaceDN w:val="0"/>
        <w:spacing w:before="0" w:after="0"/>
        <w:ind w:left="2160"/>
        <w:rPr>
          <w:rFonts w:eastAsia="FZXiHei I-Z08S"/>
          <w:i/>
          <w:iCs/>
        </w:rPr>
      </w:pPr>
      <w:r w:rsidRPr="00B556BF">
        <w:rPr>
          <w:rFonts w:eastAsia="FZXiHei I-Z08S"/>
          <w:i/>
        </w:rPr>
        <w:t xml:space="preserve">     </w:t>
      </w:r>
      <w:r w:rsidRPr="00B556BF">
        <w:rPr>
          <w:rFonts w:eastAsia="FZXiHei I-Z08S"/>
          <w:i/>
        </w:rPr>
        <w:t>根据</w:t>
      </w:r>
      <w:r w:rsidRPr="00B556BF">
        <w:rPr>
          <w:rFonts w:eastAsia="FZXiHei I-Z08S"/>
          <w:i/>
        </w:rPr>
        <w:t xml:space="preserve"> RCW 9.41.040 </w:t>
      </w:r>
      <w:r w:rsidRPr="00B556BF">
        <w:rPr>
          <w:rFonts w:eastAsia="FZXiHei I-Z08S"/>
          <w:i/>
        </w:rPr>
        <w:t>规定，没有资格拥有枪支。</w:t>
      </w:r>
    </w:p>
    <w:p w14:paraId="4A1AF9C8" w14:textId="275C1715" w:rsidR="00501C3C" w:rsidRPr="00B556BF" w:rsidRDefault="00501C3C" w:rsidP="00B8492A">
      <w:pPr>
        <w:pStyle w:val="PO75indenthanging"/>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rPr>
        <w:t>may</w:t>
      </w:r>
      <w:r w:rsidRPr="00B556BF">
        <w:rPr>
          <w:rFonts w:eastAsia="FZXiHei I-Z08S"/>
        </w:rPr>
        <w:t xml:space="preserve"> issue the orders referred to above because the court finds by a preponderance of the evidence that the restrained person presents a serious and imminent threat to public health or safety, or the health or safety of any individual by possessing a firearm or other dangerous weapon.</w:t>
      </w:r>
    </w:p>
    <w:p w14:paraId="246403C2" w14:textId="5FA0A81F" w:rsidR="00781C7B" w:rsidRPr="00B556BF" w:rsidRDefault="00781C7B" w:rsidP="00B8492A">
      <w:pPr>
        <w:pStyle w:val="PO75indenthanging"/>
        <w:overflowPunct w:val="0"/>
        <w:autoSpaceDE w:val="0"/>
        <w:autoSpaceDN w:val="0"/>
        <w:spacing w:before="0" w:after="0"/>
        <w:rPr>
          <w:rFonts w:eastAsia="FZXiHei I-Z08S"/>
          <w:i/>
          <w:iCs/>
        </w:rPr>
      </w:pPr>
      <w:r w:rsidRPr="00B556BF">
        <w:rPr>
          <w:rFonts w:eastAsia="FZXiHei I-Z08S"/>
          <w:i/>
          <w:iCs/>
        </w:rPr>
        <w:tab/>
      </w:r>
      <w:r w:rsidRPr="00B556BF">
        <w:rPr>
          <w:rFonts w:eastAsia="FZDaHei-B02S"/>
          <w:bCs/>
          <w:i/>
        </w:rPr>
        <w:t>可</w:t>
      </w:r>
      <w:r w:rsidRPr="00B556BF">
        <w:rPr>
          <w:rFonts w:eastAsia="FZXiHei I-Z08S"/>
          <w:i/>
        </w:rPr>
        <w:t>发布上述命令，因为法院根据大量证据认定，被限制人持有枪支或其他危险武器，对公共健康或安全或任何个人的健康或安全构成严重且紧迫的威胁。</w:t>
      </w:r>
    </w:p>
    <w:p w14:paraId="394B52CA" w14:textId="5DDBBEEB" w:rsidR="00501C3C" w:rsidRPr="00B556BF" w:rsidRDefault="00501C3C" w:rsidP="00B8492A">
      <w:pPr>
        <w:pStyle w:val="PO75indenthanging"/>
        <w:overflowPunct w:val="0"/>
        <w:autoSpaceDE w:val="0"/>
        <w:autoSpaceDN w:val="0"/>
        <w:spacing w:after="0"/>
        <w:rPr>
          <w:rFonts w:eastAsia="FZXiHei I-Z08S"/>
        </w:rPr>
      </w:pPr>
      <w:r w:rsidRPr="00B556BF">
        <w:rPr>
          <w:rFonts w:eastAsia="FZXiHei I-Z08S"/>
          <w:b/>
        </w:rPr>
        <w:t>The Restrained Person</w:t>
      </w:r>
      <w:r w:rsidRPr="00B556BF">
        <w:rPr>
          <w:rFonts w:eastAsia="FZXiHei I-Z08S"/>
        </w:rPr>
        <w:t xml:space="preserve"> must:</w:t>
      </w:r>
    </w:p>
    <w:p w14:paraId="0446C3AF" w14:textId="18B749FB" w:rsidR="00E037D1" w:rsidRPr="00B556BF" w:rsidRDefault="00E037D1" w:rsidP="00B8492A">
      <w:pPr>
        <w:pStyle w:val="PO75indenthanging"/>
        <w:overflowPunct w:val="0"/>
        <w:autoSpaceDE w:val="0"/>
        <w:autoSpaceDN w:val="0"/>
        <w:spacing w:before="0" w:after="0"/>
        <w:rPr>
          <w:rFonts w:eastAsia="FZXiHei I-Z08S"/>
          <w:i/>
          <w:iCs/>
        </w:rPr>
      </w:pPr>
      <w:r w:rsidRPr="00B556BF">
        <w:rPr>
          <w:rFonts w:eastAsia="FZDaHei-B02S"/>
          <w:bCs/>
          <w:i/>
        </w:rPr>
        <w:t>受限制人</w:t>
      </w:r>
      <w:r w:rsidRPr="00B556BF">
        <w:rPr>
          <w:rFonts w:eastAsia="FZXiHei I-Z08S"/>
          <w:i/>
        </w:rPr>
        <w:t xml:space="preserve"> </w:t>
      </w:r>
      <w:r w:rsidRPr="00B556BF">
        <w:rPr>
          <w:rFonts w:eastAsia="FZXiHei I-Z08S"/>
          <w:i/>
        </w:rPr>
        <w:t>必须：</w:t>
      </w:r>
    </w:p>
    <w:p w14:paraId="03B6288D" w14:textId="77777777" w:rsidR="00501C3C" w:rsidRPr="00B556BF" w:rsidRDefault="00501C3C" w:rsidP="00B8492A">
      <w:pPr>
        <w:pStyle w:val="POnoindent"/>
        <w:numPr>
          <w:ilvl w:val="0"/>
          <w:numId w:val="11"/>
        </w:numPr>
        <w:overflowPunct w:val="0"/>
        <w:autoSpaceDE w:val="0"/>
        <w:autoSpaceDN w:val="0"/>
        <w:spacing w:after="0"/>
        <w:ind w:left="1440"/>
        <w:rPr>
          <w:rFonts w:eastAsia="FZXiHei I-Z08S"/>
        </w:rPr>
      </w:pPr>
      <w:r w:rsidRPr="00B556BF">
        <w:rPr>
          <w:rFonts w:eastAsia="FZXiHei I-Z08S"/>
        </w:rPr>
        <w:t>Immediately surrender to law enforcement and not access, possess, have in their custody or control, purchase, receive, or attempt to purchase or receive firearms, other dangerous weapons, or concealed pistol licenses; and</w:t>
      </w:r>
    </w:p>
    <w:p w14:paraId="29CDD150" w14:textId="77777777" w:rsidR="00E037D1" w:rsidRPr="00B556BF" w:rsidRDefault="00E037D1" w:rsidP="00B8492A">
      <w:pPr>
        <w:pStyle w:val="POnoindent"/>
        <w:overflowPunct w:val="0"/>
        <w:autoSpaceDE w:val="0"/>
        <w:autoSpaceDN w:val="0"/>
        <w:spacing w:before="0" w:after="0"/>
        <w:ind w:left="1440"/>
        <w:rPr>
          <w:rFonts w:eastAsia="FZXiHei I-Z08S"/>
          <w:i/>
          <w:iCs/>
        </w:rPr>
      </w:pPr>
      <w:r w:rsidRPr="00B556BF">
        <w:rPr>
          <w:rFonts w:eastAsia="FZXiHei I-Z08S"/>
          <w:i/>
        </w:rPr>
        <w:t>立即向执法部门交出，并不得接触、拥有、保管或控制、购买、接收或试图购买或接收枪支、其他危险武器或隐蔽持枪许可</w:t>
      </w:r>
      <w:r w:rsidRPr="00B556BF">
        <w:rPr>
          <w:rFonts w:eastAsia="FZXiHei I-Z08S"/>
          <w:i/>
        </w:rPr>
        <w:t>;</w:t>
      </w:r>
    </w:p>
    <w:p w14:paraId="6851FF85" w14:textId="77777777" w:rsidR="00501C3C" w:rsidRPr="00B556BF" w:rsidRDefault="00501C3C" w:rsidP="00B8492A">
      <w:pPr>
        <w:pStyle w:val="POnoindent"/>
        <w:numPr>
          <w:ilvl w:val="0"/>
          <w:numId w:val="11"/>
        </w:numPr>
        <w:overflowPunct w:val="0"/>
        <w:autoSpaceDE w:val="0"/>
        <w:autoSpaceDN w:val="0"/>
        <w:spacing w:after="0"/>
        <w:ind w:left="1440"/>
        <w:rPr>
          <w:rFonts w:eastAsia="FZXiHei I-Z08S"/>
        </w:rPr>
      </w:pPr>
      <w:r w:rsidRPr="00B556BF">
        <w:rPr>
          <w:rFonts w:eastAsia="FZXiHei I-Z08S"/>
        </w:rPr>
        <w:t>Comply with the Order to Surrender and Prohibit Weapons filed separately.</w:t>
      </w:r>
    </w:p>
    <w:p w14:paraId="27D69D5A" w14:textId="1217D5A6" w:rsidR="00E037D1" w:rsidRPr="00B556BF" w:rsidRDefault="00E037D1" w:rsidP="00B8492A">
      <w:pPr>
        <w:pStyle w:val="POnoindent"/>
        <w:overflowPunct w:val="0"/>
        <w:autoSpaceDE w:val="0"/>
        <w:autoSpaceDN w:val="0"/>
        <w:spacing w:before="0" w:after="0"/>
        <w:ind w:left="1440"/>
        <w:rPr>
          <w:rFonts w:eastAsia="FZXiHei I-Z08S"/>
          <w:i/>
          <w:iCs/>
        </w:rPr>
      </w:pPr>
      <w:r w:rsidRPr="00B556BF">
        <w:rPr>
          <w:rFonts w:eastAsia="FZXiHei I-Z08S"/>
          <w:i/>
        </w:rPr>
        <w:t>遵守武器上交和</w:t>
      </w:r>
      <w:r w:rsidRPr="00B556BF">
        <w:rPr>
          <w:rFonts w:eastAsia="FZXiHei I-Z08S"/>
          <w:i/>
        </w:rPr>
        <w:t xml:space="preserve"> Prohibit Weapons</w:t>
      </w:r>
      <w:r w:rsidRPr="00B556BF">
        <w:rPr>
          <w:rFonts w:eastAsia="FZXiHei I-Z08S"/>
          <w:i/>
        </w:rPr>
        <w:t>（禁止令）规定单独存放武器。</w:t>
      </w:r>
    </w:p>
    <w:p w14:paraId="418320BC" w14:textId="77777777" w:rsidR="00E670AC" w:rsidRPr="00B556BF" w:rsidRDefault="00E670AC" w:rsidP="00B8492A">
      <w:pPr>
        <w:pStyle w:val="POprotectionssubheading"/>
        <w:overflowPunct w:val="0"/>
        <w:autoSpaceDE w:val="0"/>
        <w:autoSpaceDN w:val="0"/>
        <w:spacing w:after="0"/>
        <w:rPr>
          <w:rFonts w:eastAsia="FZXiHei I-Z08S"/>
        </w:rPr>
      </w:pPr>
      <w:r w:rsidRPr="00B556BF">
        <w:rPr>
          <w:rFonts w:eastAsia="FZXiHei I-Z08S"/>
        </w:rPr>
        <w:t>Minors</w:t>
      </w:r>
    </w:p>
    <w:p w14:paraId="6613C979" w14:textId="55C44E5D" w:rsidR="00016921" w:rsidRPr="00B556BF" w:rsidRDefault="00016921" w:rsidP="00B8492A">
      <w:pPr>
        <w:pStyle w:val="POprotectionssubheading"/>
        <w:overflowPunct w:val="0"/>
        <w:autoSpaceDE w:val="0"/>
        <w:autoSpaceDN w:val="0"/>
        <w:spacing w:before="0" w:after="0"/>
        <w:rPr>
          <w:rFonts w:eastAsia="FZDaHei-B02S"/>
          <w:b w:val="0"/>
          <w:bCs/>
          <w:i/>
          <w:iCs/>
        </w:rPr>
      </w:pPr>
      <w:r w:rsidRPr="00B556BF">
        <w:rPr>
          <w:rFonts w:eastAsia="FZDaHei-B02S"/>
          <w:b w:val="0"/>
          <w:bCs/>
          <w:i/>
        </w:rPr>
        <w:t>未成年人</w:t>
      </w:r>
    </w:p>
    <w:p w14:paraId="46E57A36" w14:textId="77777777" w:rsidR="005151C8" w:rsidRPr="00B556BF" w:rsidRDefault="005151C8" w:rsidP="00B8492A">
      <w:pPr>
        <w:pStyle w:val="POprotectionslist"/>
        <w:numPr>
          <w:ilvl w:val="0"/>
          <w:numId w:val="0"/>
        </w:numPr>
        <w:overflowPunct w:val="0"/>
        <w:autoSpaceDE w:val="0"/>
        <w:autoSpaceDN w:val="0"/>
        <w:spacing w:after="0"/>
        <w:rPr>
          <w:rFonts w:eastAsia="FZXiHei I-Z08S"/>
        </w:rPr>
      </w:pPr>
      <w:r w:rsidRPr="00B556BF">
        <w:rPr>
          <w:rFonts w:eastAsia="FZXiHei I-Z08S"/>
        </w:rPr>
        <w:t>Other family law court cases may modify this order about custody and visitation.</w:t>
      </w:r>
    </w:p>
    <w:p w14:paraId="1B89EE35" w14:textId="77777777" w:rsidR="005151C8" w:rsidRPr="00B556BF" w:rsidRDefault="005151C8" w:rsidP="00B8492A">
      <w:pPr>
        <w:pStyle w:val="POprotectionslist"/>
        <w:numPr>
          <w:ilvl w:val="0"/>
          <w:numId w:val="0"/>
        </w:numPr>
        <w:overflowPunct w:val="0"/>
        <w:autoSpaceDE w:val="0"/>
        <w:autoSpaceDN w:val="0"/>
        <w:spacing w:before="0"/>
        <w:rPr>
          <w:rFonts w:eastAsia="FZXiHei I-Z08S"/>
          <w:i/>
          <w:iCs/>
        </w:rPr>
      </w:pPr>
      <w:r w:rsidRPr="00B556BF">
        <w:rPr>
          <w:rFonts w:eastAsia="FZXiHei I-Z08S"/>
          <w:i/>
        </w:rPr>
        <w:lastRenderedPageBreak/>
        <w:t>其他家庭法诉讼案件可能会修改关于监护权和探视权的命令。</w:t>
      </w:r>
    </w:p>
    <w:p w14:paraId="1E0E278F" w14:textId="64CCD111" w:rsidR="00AA1316" w:rsidRPr="00B556BF" w:rsidRDefault="00016921" w:rsidP="00B8492A">
      <w:pPr>
        <w:pStyle w:val="POprotectionslist"/>
        <w:tabs>
          <w:tab w:val="clear" w:pos="5040"/>
          <w:tab w:val="clear" w:pos="9180"/>
          <w:tab w:val="left" w:pos="9270"/>
        </w:tabs>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rPr>
        <w:t>Custody</w:t>
      </w:r>
      <w:r w:rsidRPr="00B556BF">
        <w:rPr>
          <w:rFonts w:eastAsia="FZXiHei I-Z08S"/>
        </w:rPr>
        <w:t>: The protected person is granted temporary care, custody, and control of</w:t>
      </w:r>
    </w:p>
    <w:p w14:paraId="0BE7960C" w14:textId="77777777" w:rsidR="00AA1316" w:rsidRPr="00B556BF" w:rsidRDefault="00AA1316" w:rsidP="00B8492A">
      <w:pPr>
        <w:pStyle w:val="POprotectionslist"/>
        <w:numPr>
          <w:ilvl w:val="0"/>
          <w:numId w:val="0"/>
        </w:numPr>
        <w:overflowPunct w:val="0"/>
        <w:autoSpaceDE w:val="0"/>
        <w:autoSpaceDN w:val="0"/>
        <w:spacing w:before="0"/>
        <w:ind w:left="1080"/>
        <w:rPr>
          <w:rFonts w:eastAsia="FZXiHei I-Z08S"/>
          <w:i/>
          <w:iCs/>
        </w:rPr>
      </w:pPr>
      <w:r w:rsidRPr="00B556BF">
        <w:rPr>
          <w:rFonts w:ascii="FZDaHei-B02S" w:eastAsia="FZDaHei-B02S" w:hint="eastAsia"/>
          <w:bCs/>
          <w:i/>
        </w:rPr>
        <w:t>监护</w:t>
      </w:r>
      <w:r w:rsidRPr="00B556BF">
        <w:rPr>
          <w:rFonts w:ascii="FZDaHei-B02S" w:eastAsia="FZDaHei-B02S" w:hint="eastAsia"/>
          <w:bCs/>
          <w:i/>
          <w:iCs/>
        </w:rPr>
        <w:t>：</w:t>
      </w:r>
      <w:r w:rsidRPr="00B556BF">
        <w:rPr>
          <w:rFonts w:eastAsia="FZXiHei I-Z08S"/>
          <w:i/>
          <w:iCs/>
        </w:rPr>
        <w:t>受保护人有权临时照顾、监护与控制</w:t>
      </w:r>
    </w:p>
    <w:p w14:paraId="22F9FDE1" w14:textId="7076F126" w:rsidR="00AA1316" w:rsidRPr="00B556BF" w:rsidRDefault="00016921" w:rsidP="00B8492A">
      <w:pPr>
        <w:pStyle w:val="POprotectionslist"/>
        <w:numPr>
          <w:ilvl w:val="0"/>
          <w:numId w:val="0"/>
        </w:numPr>
        <w:tabs>
          <w:tab w:val="clear" w:pos="5040"/>
          <w:tab w:val="clear" w:pos="9180"/>
          <w:tab w:val="left" w:pos="9270"/>
        </w:tabs>
        <w:overflowPunct w:val="0"/>
        <w:autoSpaceDE w:val="0"/>
        <w:autoSpaceDN w:val="0"/>
        <w:spacing w:after="0"/>
        <w:ind w:left="1080"/>
        <w:rPr>
          <w:rFonts w:eastAsia="FZXiHei I-Z08S"/>
        </w:rPr>
      </w:pPr>
      <w:r w:rsidRPr="00B556BF">
        <w:rPr>
          <w:rFonts w:eastAsia="FZXiHei I-Z08S"/>
        </w:rPr>
        <w:t xml:space="preserve">[  ] the minors named in section </w:t>
      </w:r>
      <w:r w:rsidR="00AF121D" w:rsidRPr="00B556BF">
        <w:rPr>
          <w:rFonts w:eastAsia="FZXiHei I-Z08S"/>
          <w:b/>
          <w:bCs/>
        </w:rPr>
        <w:t>3</w:t>
      </w:r>
      <w:r w:rsidRPr="00B556BF">
        <w:rPr>
          <w:rFonts w:eastAsia="FZXiHei I-Z08S"/>
        </w:rPr>
        <w:t xml:space="preserve"> above</w:t>
      </w:r>
    </w:p>
    <w:p w14:paraId="7A783451" w14:textId="77777777" w:rsidR="00AA1316" w:rsidRPr="00B556BF" w:rsidRDefault="00AA1316" w:rsidP="00B8492A">
      <w:pPr>
        <w:pStyle w:val="POprotectionslist"/>
        <w:numPr>
          <w:ilvl w:val="0"/>
          <w:numId w:val="0"/>
        </w:numPr>
        <w:tabs>
          <w:tab w:val="clear" w:pos="5040"/>
          <w:tab w:val="clear" w:pos="9180"/>
          <w:tab w:val="left" w:pos="927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上述第</w:t>
      </w:r>
      <w:r w:rsidRPr="00213A29">
        <w:rPr>
          <w:rFonts w:eastAsia="FZDaHei-B02S"/>
          <w:b/>
          <w:bCs/>
          <w:i/>
          <w:iCs/>
        </w:rPr>
        <w:t>3</w:t>
      </w:r>
      <w:r w:rsidRPr="00B556BF">
        <w:rPr>
          <w:rFonts w:eastAsia="FZXiHei I-Z08S"/>
          <w:i/>
        </w:rPr>
        <w:t>条提到的未成年人</w:t>
      </w:r>
    </w:p>
    <w:p w14:paraId="4A45799F" w14:textId="2DEECC7D" w:rsidR="00016921" w:rsidRPr="00B556BF" w:rsidRDefault="00016921" w:rsidP="00B8492A">
      <w:pPr>
        <w:pStyle w:val="POprotectionslist"/>
        <w:numPr>
          <w:ilvl w:val="0"/>
          <w:numId w:val="0"/>
        </w:numPr>
        <w:tabs>
          <w:tab w:val="clear" w:pos="5040"/>
          <w:tab w:val="clear" w:pos="9180"/>
          <w:tab w:val="left" w:pos="9270"/>
        </w:tabs>
        <w:overflowPunct w:val="0"/>
        <w:autoSpaceDE w:val="0"/>
        <w:autoSpaceDN w:val="0"/>
        <w:spacing w:after="0"/>
        <w:ind w:left="1080"/>
        <w:rPr>
          <w:rFonts w:eastAsia="FZXiHei I-Z08S"/>
        </w:rPr>
      </w:pPr>
      <w:r w:rsidRPr="00B556BF">
        <w:rPr>
          <w:rFonts w:eastAsia="FZXiHei I-Z08S"/>
        </w:rPr>
        <w:t>[  ] these minors only:</w:t>
      </w:r>
      <w:r w:rsidR="00AA1316" w:rsidRPr="00B556BF">
        <w:rPr>
          <w:rFonts w:eastAsia="FZXiHei I-Z08S"/>
          <w:u w:val="single"/>
        </w:rPr>
        <w:t>________________________________________________</w:t>
      </w:r>
    </w:p>
    <w:p w14:paraId="0C89CD0F" w14:textId="041480EC" w:rsidR="00E670AC" w:rsidRPr="00B556BF" w:rsidRDefault="00E670AC" w:rsidP="00B8492A">
      <w:pPr>
        <w:pStyle w:val="POprotectionslist"/>
        <w:numPr>
          <w:ilvl w:val="0"/>
          <w:numId w:val="0"/>
        </w:numPr>
        <w:tabs>
          <w:tab w:val="clear" w:pos="5040"/>
          <w:tab w:val="clear" w:pos="9180"/>
          <w:tab w:val="left" w:pos="927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仅限下列未成年人：</w:t>
      </w:r>
    </w:p>
    <w:p w14:paraId="478CB9DC" w14:textId="4BBE15E5" w:rsidR="0032589A" w:rsidRPr="00B556BF" w:rsidRDefault="008649EE" w:rsidP="00B8492A">
      <w:pPr>
        <w:pStyle w:val="PO75noindent"/>
        <w:tabs>
          <w:tab w:val="left" w:pos="9270"/>
        </w:tabs>
        <w:overflowPunct w:val="0"/>
        <w:autoSpaceDE w:val="0"/>
        <w:autoSpaceDN w:val="0"/>
        <w:spacing w:after="0"/>
        <w:rPr>
          <w:rFonts w:eastAsia="FZXiHei I-Z08S"/>
          <w:u w:val="single"/>
        </w:rPr>
      </w:pPr>
      <w:r w:rsidRPr="00B556BF">
        <w:rPr>
          <w:rFonts w:eastAsia="FZXiHei I-Z08S"/>
        </w:rPr>
        <w:t>Exceptions for Visitation and Transportation, if any (including exchanges, meeting location, and pickup and dropoff):</w:t>
      </w:r>
      <w:r w:rsidR="00735BBC" w:rsidRPr="00B556BF">
        <w:rPr>
          <w:rFonts w:eastAsia="FZXiHei I-Z08S"/>
          <w:u w:val="single"/>
        </w:rPr>
        <w:t>_______________________________________</w:t>
      </w:r>
    </w:p>
    <w:p w14:paraId="459B6B30" w14:textId="77777777" w:rsidR="00735BBC" w:rsidRPr="00B556BF" w:rsidRDefault="008649EE" w:rsidP="00B8492A">
      <w:pPr>
        <w:pStyle w:val="PO75noindent"/>
        <w:tabs>
          <w:tab w:val="left" w:pos="9270"/>
        </w:tabs>
        <w:overflowPunct w:val="0"/>
        <w:autoSpaceDE w:val="0"/>
        <w:autoSpaceDN w:val="0"/>
        <w:spacing w:before="0"/>
        <w:rPr>
          <w:rFonts w:eastAsia="FZXiHei I-Z08S"/>
          <w:i/>
          <w:iCs/>
        </w:rPr>
      </w:pPr>
      <w:r w:rsidRPr="00B556BF">
        <w:rPr>
          <w:rFonts w:eastAsia="FZXiHei I-Z08S"/>
          <w:i/>
        </w:rPr>
        <w:t>探视和交通例外情况（如有）（包括交流、会议地点和接送）：</w:t>
      </w:r>
    </w:p>
    <w:p w14:paraId="30A67D7C" w14:textId="60D28291" w:rsidR="00A41B43" w:rsidRPr="00B556BF" w:rsidRDefault="00735BBC" w:rsidP="00B8492A">
      <w:pPr>
        <w:pStyle w:val="PO75noindent"/>
        <w:tabs>
          <w:tab w:val="left" w:pos="9270"/>
        </w:tabs>
        <w:overflowPunct w:val="0"/>
        <w:autoSpaceDE w:val="0"/>
        <w:autoSpaceDN w:val="0"/>
        <w:spacing w:before="0"/>
        <w:rPr>
          <w:rFonts w:eastAsia="FZXiHei I-Z08S"/>
        </w:rPr>
      </w:pPr>
      <w:r w:rsidRPr="00B556BF">
        <w:rPr>
          <w:rFonts w:eastAsia="FZXiHei I-Z08S"/>
        </w:rPr>
        <w:t>___________________________________________________________________</w:t>
      </w:r>
    </w:p>
    <w:p w14:paraId="7911DA61" w14:textId="77777777" w:rsidR="00735BBC" w:rsidRPr="00B556BF" w:rsidRDefault="00735BBC" w:rsidP="00B8492A">
      <w:pPr>
        <w:pStyle w:val="PO75noindent"/>
        <w:tabs>
          <w:tab w:val="left" w:pos="9270"/>
        </w:tabs>
        <w:overflowPunct w:val="0"/>
        <w:autoSpaceDE w:val="0"/>
        <w:autoSpaceDN w:val="0"/>
        <w:spacing w:before="0"/>
        <w:rPr>
          <w:rFonts w:eastAsia="FZXiHei I-Z08S"/>
        </w:rPr>
      </w:pPr>
      <w:r w:rsidRPr="00B556BF">
        <w:rPr>
          <w:rFonts w:eastAsia="FZXiHei I-Z08S"/>
        </w:rPr>
        <w:t>___________________________________________________________________</w:t>
      </w:r>
    </w:p>
    <w:p w14:paraId="1C24980F" w14:textId="77777777" w:rsidR="00735BBC" w:rsidRPr="00B556BF" w:rsidRDefault="00735BBC" w:rsidP="00B8492A">
      <w:pPr>
        <w:pStyle w:val="PO75noindent"/>
        <w:tabs>
          <w:tab w:val="left" w:pos="9270"/>
        </w:tabs>
        <w:overflowPunct w:val="0"/>
        <w:autoSpaceDE w:val="0"/>
        <w:autoSpaceDN w:val="0"/>
        <w:spacing w:before="0"/>
        <w:rPr>
          <w:rFonts w:eastAsia="FZXiHei I-Z08S"/>
        </w:rPr>
      </w:pPr>
      <w:r w:rsidRPr="00B556BF">
        <w:rPr>
          <w:rFonts w:eastAsia="FZXiHei I-Z08S"/>
        </w:rPr>
        <w:t>___________________________________________________________________</w:t>
      </w:r>
    </w:p>
    <w:p w14:paraId="31FD9CF2" w14:textId="77777777" w:rsidR="00735BBC" w:rsidRPr="00B556BF" w:rsidRDefault="00735BBC" w:rsidP="00B8492A">
      <w:pPr>
        <w:pStyle w:val="PO75noindent"/>
        <w:tabs>
          <w:tab w:val="left" w:pos="9270"/>
        </w:tabs>
        <w:overflowPunct w:val="0"/>
        <w:autoSpaceDE w:val="0"/>
        <w:autoSpaceDN w:val="0"/>
        <w:spacing w:before="0"/>
        <w:rPr>
          <w:rFonts w:eastAsia="FZXiHei I-Z08S"/>
        </w:rPr>
      </w:pPr>
      <w:r w:rsidRPr="00B556BF">
        <w:rPr>
          <w:rFonts w:eastAsia="FZXiHei I-Z08S"/>
        </w:rPr>
        <w:t>___________________________________________________________________</w:t>
      </w:r>
    </w:p>
    <w:p w14:paraId="32BEBA7B" w14:textId="2475A396" w:rsidR="00EE4945" w:rsidRPr="00B556BF" w:rsidRDefault="008649EE" w:rsidP="00B8492A">
      <w:pPr>
        <w:pStyle w:val="PO75noindent"/>
        <w:tabs>
          <w:tab w:val="left" w:pos="9270"/>
        </w:tabs>
        <w:overflowPunct w:val="0"/>
        <w:autoSpaceDE w:val="0"/>
        <w:autoSpaceDN w:val="0"/>
        <w:spacing w:after="0"/>
        <w:rPr>
          <w:rFonts w:eastAsia="FZXiHei I-Z08S"/>
        </w:rPr>
      </w:pPr>
      <w:r w:rsidRPr="00B556BF">
        <w:rPr>
          <w:rFonts w:eastAsia="FZXiHei I-Z08S"/>
        </w:rPr>
        <w:t xml:space="preserve">Visitation listed here is an exception only to No Contact and Stay Away provisions about the children in </w:t>
      </w:r>
      <w:r w:rsidRPr="00B556BF">
        <w:rPr>
          <w:rFonts w:eastAsia="FZXiHei I-Z08S"/>
          <w:b/>
          <w:bCs/>
        </w:rPr>
        <w:t>B</w:t>
      </w:r>
      <w:r w:rsidRPr="00B556BF">
        <w:rPr>
          <w:rFonts w:eastAsia="FZXiHei I-Z08S"/>
        </w:rPr>
        <w:t xml:space="preserve"> and </w:t>
      </w:r>
      <w:r w:rsidRPr="00B556BF">
        <w:rPr>
          <w:rFonts w:eastAsia="FZXiHei I-Z08S"/>
          <w:b/>
        </w:rPr>
        <w:t>D</w:t>
      </w:r>
      <w:r w:rsidRPr="00B556BF">
        <w:rPr>
          <w:rFonts w:eastAsia="FZXiHei I-Z08S"/>
        </w:rPr>
        <w:t xml:space="preserve"> above.</w:t>
      </w:r>
    </w:p>
    <w:p w14:paraId="2DEE11D8" w14:textId="0F511B40" w:rsidR="00391555" w:rsidRPr="00B556BF" w:rsidRDefault="008649EE" w:rsidP="00B8492A">
      <w:pPr>
        <w:pStyle w:val="PO75noindent"/>
        <w:tabs>
          <w:tab w:val="left" w:pos="9270"/>
        </w:tabs>
        <w:overflowPunct w:val="0"/>
        <w:autoSpaceDE w:val="0"/>
        <w:autoSpaceDN w:val="0"/>
        <w:spacing w:before="0"/>
        <w:rPr>
          <w:rFonts w:eastAsia="FZXiHei I-Z08S"/>
          <w:i/>
          <w:iCs/>
        </w:rPr>
      </w:pPr>
      <w:r w:rsidRPr="00B556BF">
        <w:rPr>
          <w:rFonts w:eastAsia="FZXiHei I-Z08S"/>
          <w:i/>
        </w:rPr>
        <w:t>此处列出的探视是对上述</w:t>
      </w:r>
      <w:r w:rsidRPr="00B556BF">
        <w:rPr>
          <w:rFonts w:eastAsia="FZDaHei-B02S"/>
          <w:b/>
          <w:bCs/>
          <w:i/>
          <w:iCs/>
        </w:rPr>
        <w:t>B</w:t>
      </w:r>
      <w:r w:rsidRPr="00B556BF">
        <w:rPr>
          <w:rFonts w:eastAsia="FZXiHei I-Z08S"/>
          <w:i/>
        </w:rPr>
        <w:t>和</w:t>
      </w:r>
      <w:r w:rsidRPr="00B556BF">
        <w:rPr>
          <w:rFonts w:eastAsia="FZDaHei-B02S"/>
          <w:b/>
          <w:i/>
          <w:iCs/>
        </w:rPr>
        <w:t>D</w:t>
      </w:r>
      <w:r w:rsidRPr="00B556BF">
        <w:rPr>
          <w:rFonts w:eastAsia="FZXiHei I-Z08S"/>
          <w:i/>
        </w:rPr>
        <w:t>中关于禁止接触和远离儿童条款的例外情况。</w:t>
      </w:r>
    </w:p>
    <w:p w14:paraId="49FD8180" w14:textId="77777777" w:rsidR="004C4492" w:rsidRPr="00B556BF" w:rsidRDefault="004C4492" w:rsidP="00B8492A">
      <w:pPr>
        <w:pStyle w:val="PO75noindent"/>
        <w:overflowPunct w:val="0"/>
        <w:autoSpaceDE w:val="0"/>
        <w:autoSpaceDN w:val="0"/>
        <w:spacing w:after="0"/>
        <w:rPr>
          <w:rFonts w:eastAsia="FZXiHei I-Z08S"/>
        </w:rPr>
      </w:pPr>
      <w:bookmarkStart w:id="1" w:name="_Hlk96976570"/>
      <w:r w:rsidRPr="00B556BF">
        <w:rPr>
          <w:rFonts w:eastAsia="FZXiHei I-Z08S"/>
        </w:rPr>
        <w:t>(Only for children the protected and restrained person have in common.)</w:t>
      </w:r>
    </w:p>
    <w:p w14:paraId="38689548" w14:textId="065D3C81" w:rsidR="000A2ABF" w:rsidRPr="00B556BF" w:rsidRDefault="000A2ABF" w:rsidP="00B8492A">
      <w:pPr>
        <w:pStyle w:val="PO75noindent"/>
        <w:overflowPunct w:val="0"/>
        <w:autoSpaceDE w:val="0"/>
        <w:autoSpaceDN w:val="0"/>
        <w:spacing w:before="0"/>
        <w:rPr>
          <w:rFonts w:eastAsia="FZXiHei I-Z08S"/>
          <w:i/>
          <w:iCs/>
        </w:rPr>
      </w:pPr>
      <w:r w:rsidRPr="00B556BF">
        <w:rPr>
          <w:rFonts w:eastAsia="FZXiHei I-Z08S"/>
          <w:i/>
        </w:rPr>
        <w:t>（仅适用于被保护人和被限制人共同抚养的孩子。）</w:t>
      </w:r>
    </w:p>
    <w:p w14:paraId="36C0C6B4" w14:textId="77777777" w:rsidR="005421FA" w:rsidRPr="00B556BF" w:rsidRDefault="005421FA" w:rsidP="00B8492A">
      <w:pPr>
        <w:pStyle w:val="PO75noindent"/>
        <w:overflowPunct w:val="0"/>
        <w:autoSpaceDE w:val="0"/>
        <w:autoSpaceDN w:val="0"/>
        <w:spacing w:after="0"/>
        <w:rPr>
          <w:rFonts w:eastAsia="FZXiHei I-Z08S"/>
        </w:rPr>
      </w:pPr>
      <w:r w:rsidRPr="00B556BF">
        <w:rPr>
          <w:rFonts w:eastAsia="FZXiHei I-Z08S"/>
        </w:rPr>
        <w:t>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See RCW 26.09.405 - .560 for more information.</w:t>
      </w:r>
    </w:p>
    <w:p w14:paraId="128D9E4D" w14:textId="463607B2" w:rsidR="000A2ABF" w:rsidRPr="00B556BF" w:rsidRDefault="000A2ABF" w:rsidP="00B8492A">
      <w:pPr>
        <w:pStyle w:val="PO75noindent"/>
        <w:overflowPunct w:val="0"/>
        <w:autoSpaceDE w:val="0"/>
        <w:autoSpaceDN w:val="0"/>
        <w:spacing w:before="0"/>
        <w:rPr>
          <w:rFonts w:eastAsia="FZXiHei I-Z08S"/>
          <w:i/>
          <w:iCs/>
        </w:rPr>
      </w:pPr>
      <w:r w:rsidRPr="00B556BF">
        <w:rPr>
          <w:rFonts w:eastAsia="FZXiHei I-Z08S"/>
          <w:i/>
        </w:rPr>
        <w:t>为了遵守《儿童搬迁法案》，任何与儿童多数时间或基本相同时间（至少</w:t>
      </w:r>
      <w:r w:rsidRPr="00B556BF">
        <w:rPr>
          <w:rFonts w:eastAsia="FZXiHei I-Z08S"/>
          <w:i/>
        </w:rPr>
        <w:t xml:space="preserve"> 45% </w:t>
      </w:r>
      <w:r w:rsidRPr="00B556BF">
        <w:rPr>
          <w:rFonts w:eastAsia="FZXiHei I-Z08S"/>
          <w:i/>
        </w:rPr>
        <w:t>的时间）居住在一起的人，如果想搬迁，必须通知法院下令与孩子一起居住的所有其他人。如果法院认定存在健康或安全的不合理的风险，可获得豁免通知相关事项的权利。根据法院保护令有权陪伴孩子的人可提出意见反对进行搬迁。更多信息请参阅</w:t>
      </w:r>
      <w:r w:rsidRPr="00B556BF">
        <w:rPr>
          <w:rFonts w:eastAsia="FZXiHei I-Z08S"/>
          <w:i/>
        </w:rPr>
        <w:t xml:space="preserve"> RCW 26.09.405 - .560</w:t>
      </w:r>
      <w:r w:rsidRPr="00B556BF">
        <w:rPr>
          <w:rFonts w:eastAsia="FZXiHei I-Z08S"/>
          <w:i/>
        </w:rPr>
        <w:t>。</w:t>
      </w:r>
      <w:bookmarkEnd w:id="1"/>
    </w:p>
    <w:p w14:paraId="2BC2C12B" w14:textId="32AFE96C" w:rsidR="00C8133D" w:rsidRPr="00B556BF" w:rsidRDefault="005421FA" w:rsidP="00B8492A">
      <w:pPr>
        <w:pStyle w:val="POprotectionslist"/>
        <w:tabs>
          <w:tab w:val="clear" w:pos="5040"/>
          <w:tab w:val="clear" w:pos="9180"/>
          <w:tab w:val="left" w:pos="9270"/>
        </w:tabs>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rPr>
        <w:t>Interference</w:t>
      </w:r>
      <w:r w:rsidRPr="00B556BF">
        <w:rPr>
          <w:rFonts w:eastAsia="FZXiHei I-Z08S"/>
        </w:rPr>
        <w:t>: Do not interfere with the protected person’s physical or legal custody of</w:t>
      </w:r>
    </w:p>
    <w:p w14:paraId="06A5E8E1" w14:textId="77777777" w:rsidR="00C8133D" w:rsidRPr="00B556BF" w:rsidRDefault="00C8133D" w:rsidP="00B8492A">
      <w:pPr>
        <w:pStyle w:val="POprotectionslist"/>
        <w:numPr>
          <w:ilvl w:val="0"/>
          <w:numId w:val="0"/>
        </w:numPr>
        <w:overflowPunct w:val="0"/>
        <w:autoSpaceDE w:val="0"/>
        <w:autoSpaceDN w:val="0"/>
        <w:spacing w:before="0"/>
        <w:ind w:left="1080"/>
        <w:rPr>
          <w:rFonts w:eastAsia="FZXiHei I-Z08S"/>
          <w:i/>
          <w:iCs/>
        </w:rPr>
      </w:pPr>
      <w:r w:rsidRPr="00B556BF">
        <w:rPr>
          <w:rFonts w:ascii="FZDaHei-B02S" w:eastAsia="FZDaHei-B02S" w:hint="eastAsia"/>
          <w:bCs/>
          <w:i/>
          <w:iCs/>
        </w:rPr>
        <w:t>干涉</w:t>
      </w:r>
      <w:r w:rsidRPr="00B556BF">
        <w:rPr>
          <w:rFonts w:ascii="FZDaHei-B02S" w:eastAsia="FZDaHei-B02S" w:hint="eastAsia"/>
          <w:bCs/>
          <w:i/>
        </w:rPr>
        <w:t>：</w:t>
      </w:r>
      <w:r w:rsidRPr="00B556BF">
        <w:rPr>
          <w:rFonts w:eastAsia="FZXiHei I-Z08S"/>
          <w:i/>
        </w:rPr>
        <w:t>不得干涉受保护人对上述第</w:t>
      </w:r>
      <w:r w:rsidRPr="00B556BF">
        <w:rPr>
          <w:rFonts w:eastAsia="FZXiHei I-Z08S"/>
          <w:i/>
        </w:rPr>
        <w:t xml:space="preserve"> </w:t>
      </w:r>
      <w:r w:rsidRPr="00213A29">
        <w:rPr>
          <w:rFonts w:eastAsia="FZXiHei I-Z08S"/>
          <w:b/>
          <w:bCs/>
          <w:i/>
        </w:rPr>
        <w:t>3</w:t>
      </w:r>
      <w:r w:rsidRPr="00B556BF">
        <w:rPr>
          <w:rFonts w:eastAsia="FZXiHei I-Z08S"/>
          <w:i/>
        </w:rPr>
        <w:t xml:space="preserve"> </w:t>
      </w:r>
      <w:r w:rsidRPr="00B556BF">
        <w:rPr>
          <w:rFonts w:eastAsia="FZXiHei I-Z08S"/>
          <w:i/>
        </w:rPr>
        <w:t>条所述未成年人</w:t>
      </w:r>
    </w:p>
    <w:p w14:paraId="39A20530" w14:textId="77777777" w:rsidR="00C8133D" w:rsidRPr="00B556BF" w:rsidRDefault="005421FA" w:rsidP="00B8492A">
      <w:pPr>
        <w:pStyle w:val="POprotectionslist"/>
        <w:numPr>
          <w:ilvl w:val="0"/>
          <w:numId w:val="0"/>
        </w:numPr>
        <w:tabs>
          <w:tab w:val="clear" w:pos="5040"/>
          <w:tab w:val="clear" w:pos="9180"/>
          <w:tab w:val="left" w:pos="9270"/>
        </w:tabs>
        <w:overflowPunct w:val="0"/>
        <w:autoSpaceDE w:val="0"/>
        <w:autoSpaceDN w:val="0"/>
        <w:spacing w:after="0"/>
        <w:ind w:left="1080"/>
        <w:rPr>
          <w:rFonts w:eastAsia="FZXiHei I-Z08S"/>
        </w:rPr>
      </w:pPr>
      <w:r w:rsidRPr="00B556BF">
        <w:rPr>
          <w:rFonts w:eastAsia="FZXiHei I-Z08S"/>
        </w:rPr>
        <w:t xml:space="preserve">[  ] the minors named in section </w:t>
      </w:r>
      <w:r w:rsidRPr="00B556BF">
        <w:rPr>
          <w:rFonts w:eastAsia="FZXiHei I-Z08S"/>
          <w:b/>
          <w:bCs/>
        </w:rPr>
        <w:t>3</w:t>
      </w:r>
      <w:r w:rsidRPr="00B556BF">
        <w:rPr>
          <w:rFonts w:eastAsia="FZXiHei I-Z08S"/>
        </w:rPr>
        <w:t xml:space="preserve"> above</w:t>
      </w:r>
    </w:p>
    <w:p w14:paraId="679C66D9" w14:textId="77777777" w:rsidR="00C8133D" w:rsidRPr="00B556BF" w:rsidRDefault="00C8133D" w:rsidP="00B8492A">
      <w:pPr>
        <w:pStyle w:val="POprotectionslist"/>
        <w:numPr>
          <w:ilvl w:val="0"/>
          <w:numId w:val="0"/>
        </w:numPr>
        <w:tabs>
          <w:tab w:val="clear" w:pos="5040"/>
          <w:tab w:val="clear" w:pos="9180"/>
          <w:tab w:val="left" w:pos="927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的生活或法</w:t>
      </w:r>
      <w:r w:rsidRPr="00213A29">
        <w:rPr>
          <w:rFonts w:ascii="FZXiHei I-Z08S" w:eastAsia="FZXiHei I-Z08S" w:hint="eastAsia"/>
          <w:i/>
          <w:iCs/>
        </w:rPr>
        <w:t>定</w:t>
      </w:r>
      <w:r w:rsidRPr="00B556BF">
        <w:rPr>
          <w:rFonts w:eastAsia="FZXiHei I-Z08S"/>
          <w:i/>
        </w:rPr>
        <w:t>监护权</w:t>
      </w:r>
    </w:p>
    <w:p w14:paraId="26264D17" w14:textId="27D1D003" w:rsidR="005421FA" w:rsidRPr="00B556BF" w:rsidRDefault="005421FA" w:rsidP="00B8492A">
      <w:pPr>
        <w:pStyle w:val="POprotectionslist"/>
        <w:numPr>
          <w:ilvl w:val="0"/>
          <w:numId w:val="0"/>
        </w:numPr>
        <w:tabs>
          <w:tab w:val="clear" w:pos="5040"/>
          <w:tab w:val="clear" w:pos="9180"/>
          <w:tab w:val="left" w:pos="9270"/>
        </w:tabs>
        <w:overflowPunct w:val="0"/>
        <w:autoSpaceDE w:val="0"/>
        <w:autoSpaceDN w:val="0"/>
        <w:spacing w:after="0"/>
        <w:ind w:left="1080"/>
        <w:rPr>
          <w:rFonts w:eastAsia="FZXiHei I-Z08S"/>
        </w:rPr>
      </w:pPr>
      <w:r w:rsidRPr="00B556BF">
        <w:rPr>
          <w:rFonts w:eastAsia="FZXiHei I-Z08S"/>
        </w:rPr>
        <w:t>[  ] these minors only:</w:t>
      </w:r>
      <w:r w:rsidR="00C8133D" w:rsidRPr="00B556BF">
        <w:rPr>
          <w:rFonts w:eastAsia="FZXiHei I-Z08S"/>
          <w:u w:val="single"/>
        </w:rPr>
        <w:t>___________________________________________________</w:t>
      </w:r>
    </w:p>
    <w:p w14:paraId="6657A166" w14:textId="015BF0F3" w:rsidR="00016921" w:rsidRPr="00B556BF" w:rsidRDefault="005421FA" w:rsidP="00B8492A">
      <w:pPr>
        <w:pStyle w:val="POprotectionslist"/>
        <w:numPr>
          <w:ilvl w:val="0"/>
          <w:numId w:val="0"/>
        </w:numPr>
        <w:tabs>
          <w:tab w:val="clear" w:pos="5040"/>
          <w:tab w:val="clear" w:pos="9180"/>
          <w:tab w:val="left" w:pos="927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仅限下列未成年人：</w:t>
      </w:r>
    </w:p>
    <w:p w14:paraId="1137CB69" w14:textId="487493C3" w:rsidR="00A63205" w:rsidRPr="00B556BF" w:rsidRDefault="005421FA" w:rsidP="00B8492A">
      <w:pPr>
        <w:pStyle w:val="POprotectionslist"/>
        <w:tabs>
          <w:tab w:val="clear" w:pos="5040"/>
          <w:tab w:val="clear" w:pos="9180"/>
          <w:tab w:val="left" w:pos="9270"/>
        </w:tabs>
        <w:overflowPunct w:val="0"/>
        <w:autoSpaceDE w:val="0"/>
        <w:autoSpaceDN w:val="0"/>
        <w:spacing w:after="0"/>
        <w:rPr>
          <w:rFonts w:eastAsia="FZXiHei I-Z08S"/>
        </w:rPr>
      </w:pPr>
      <w:r w:rsidRPr="00B556BF">
        <w:rPr>
          <w:rFonts w:eastAsia="FZXiHei I-Z08S"/>
        </w:rPr>
        <w:lastRenderedPageBreak/>
        <w:t>[  ]</w:t>
      </w:r>
      <w:r w:rsidRPr="00B556BF">
        <w:rPr>
          <w:rFonts w:eastAsia="FZXiHei I-Z08S"/>
        </w:rPr>
        <w:tab/>
      </w:r>
      <w:r w:rsidRPr="00B556BF">
        <w:rPr>
          <w:rFonts w:eastAsia="FZXiHei I-Z08S"/>
          <w:b/>
        </w:rPr>
        <w:t>Removal from State</w:t>
      </w:r>
      <w:r w:rsidRPr="00B556BF">
        <w:rPr>
          <w:rFonts w:eastAsia="FZXiHei I-Z08S"/>
        </w:rPr>
        <w:t>: Do not remove from the state:</w:t>
      </w:r>
    </w:p>
    <w:p w14:paraId="7B6F91D3" w14:textId="77777777" w:rsidR="00A63205" w:rsidRPr="00B556BF" w:rsidRDefault="00A63205" w:rsidP="00B8492A">
      <w:pPr>
        <w:pStyle w:val="POprotectionslist"/>
        <w:numPr>
          <w:ilvl w:val="0"/>
          <w:numId w:val="0"/>
        </w:numPr>
        <w:overflowPunct w:val="0"/>
        <w:autoSpaceDE w:val="0"/>
        <w:autoSpaceDN w:val="0"/>
        <w:spacing w:before="0"/>
        <w:ind w:left="1080"/>
        <w:rPr>
          <w:rFonts w:eastAsia="FZXiHei I-Z08S"/>
          <w:i/>
          <w:iCs/>
        </w:rPr>
      </w:pPr>
      <w:r w:rsidRPr="00B556BF">
        <w:rPr>
          <w:rFonts w:ascii="FZDaHei-B02S" w:eastAsia="FZDaHei-B02S" w:hint="eastAsia"/>
          <w:bCs/>
          <w:i/>
        </w:rPr>
        <w:t>驱离本州：</w:t>
      </w:r>
      <w:r w:rsidRPr="00B556BF">
        <w:rPr>
          <w:rFonts w:eastAsia="FZXiHei I-Z08S"/>
          <w:i/>
        </w:rPr>
        <w:t>不得将以下人士驱离本州：</w:t>
      </w:r>
    </w:p>
    <w:p w14:paraId="3F4FE8CA" w14:textId="77777777" w:rsidR="00A63205" w:rsidRPr="00B556BF" w:rsidRDefault="005421FA" w:rsidP="00B8492A">
      <w:pPr>
        <w:pStyle w:val="POprotectionslist"/>
        <w:numPr>
          <w:ilvl w:val="0"/>
          <w:numId w:val="0"/>
        </w:numPr>
        <w:tabs>
          <w:tab w:val="clear" w:pos="5040"/>
          <w:tab w:val="clear" w:pos="9180"/>
          <w:tab w:val="left" w:pos="9270"/>
        </w:tabs>
        <w:overflowPunct w:val="0"/>
        <w:autoSpaceDE w:val="0"/>
        <w:autoSpaceDN w:val="0"/>
        <w:spacing w:after="0"/>
        <w:ind w:left="1080"/>
        <w:rPr>
          <w:rFonts w:eastAsia="FZXiHei I-Z08S"/>
        </w:rPr>
      </w:pPr>
      <w:r w:rsidRPr="00B556BF">
        <w:rPr>
          <w:rFonts w:eastAsia="FZXiHei I-Z08S"/>
        </w:rPr>
        <w:t xml:space="preserve">[  ] the minors named in section </w:t>
      </w:r>
      <w:r w:rsidRPr="00B556BF">
        <w:rPr>
          <w:rFonts w:eastAsia="FZXiHei I-Z08S"/>
          <w:b/>
          <w:bCs/>
        </w:rPr>
        <w:t>3</w:t>
      </w:r>
      <w:r w:rsidRPr="00B556BF">
        <w:rPr>
          <w:rFonts w:eastAsia="FZXiHei I-Z08S"/>
        </w:rPr>
        <w:t xml:space="preserve"> above</w:t>
      </w:r>
    </w:p>
    <w:p w14:paraId="564DF0A8" w14:textId="77777777" w:rsidR="0079629A" w:rsidRPr="00B556BF" w:rsidRDefault="0079629A" w:rsidP="00B8492A">
      <w:pPr>
        <w:pStyle w:val="POprotectionslist"/>
        <w:numPr>
          <w:ilvl w:val="0"/>
          <w:numId w:val="0"/>
        </w:numPr>
        <w:tabs>
          <w:tab w:val="clear" w:pos="5040"/>
          <w:tab w:val="clear" w:pos="9180"/>
          <w:tab w:val="left" w:pos="927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上述第</w:t>
      </w:r>
      <w:r w:rsidRPr="00B556BF">
        <w:rPr>
          <w:rFonts w:eastAsia="FZDaHei-B02S"/>
          <w:b/>
          <w:bCs/>
          <w:i/>
          <w:iCs/>
        </w:rPr>
        <w:t>3</w:t>
      </w:r>
      <w:r w:rsidRPr="00B556BF">
        <w:rPr>
          <w:rFonts w:eastAsia="FZXiHei I-Z08S"/>
          <w:i/>
        </w:rPr>
        <w:t>条提到的未成年人</w:t>
      </w:r>
    </w:p>
    <w:p w14:paraId="3C2FD6D1" w14:textId="7F0D6105" w:rsidR="005421FA" w:rsidRPr="00B556BF" w:rsidRDefault="005421FA" w:rsidP="00B8492A">
      <w:pPr>
        <w:pStyle w:val="POprotectionslist"/>
        <w:numPr>
          <w:ilvl w:val="0"/>
          <w:numId w:val="0"/>
        </w:numPr>
        <w:tabs>
          <w:tab w:val="clear" w:pos="5040"/>
          <w:tab w:val="clear" w:pos="9180"/>
          <w:tab w:val="left" w:pos="9270"/>
        </w:tabs>
        <w:overflowPunct w:val="0"/>
        <w:autoSpaceDE w:val="0"/>
        <w:autoSpaceDN w:val="0"/>
        <w:spacing w:after="0"/>
        <w:ind w:left="1080"/>
        <w:rPr>
          <w:rFonts w:eastAsia="FZXiHei I-Z08S"/>
        </w:rPr>
      </w:pPr>
      <w:r w:rsidRPr="00B556BF">
        <w:rPr>
          <w:rFonts w:eastAsia="FZXiHei I-Z08S"/>
        </w:rPr>
        <w:t>[  ] these minors only:</w:t>
      </w:r>
      <w:r w:rsidR="00A63205" w:rsidRPr="00B556BF">
        <w:rPr>
          <w:rFonts w:eastAsia="FZXiHei I-Z08S"/>
          <w:u w:val="single"/>
        </w:rPr>
        <w:t>___________________________________________________</w:t>
      </w:r>
    </w:p>
    <w:p w14:paraId="4AD7C1B0" w14:textId="69044503" w:rsidR="00016921" w:rsidRPr="00B556BF" w:rsidRDefault="005421FA" w:rsidP="00B8492A">
      <w:pPr>
        <w:pStyle w:val="POprotectionslist"/>
        <w:numPr>
          <w:ilvl w:val="0"/>
          <w:numId w:val="0"/>
        </w:numPr>
        <w:tabs>
          <w:tab w:val="clear" w:pos="5040"/>
          <w:tab w:val="clear" w:pos="9180"/>
          <w:tab w:val="left" w:pos="927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仅限下列未成年人：</w:t>
      </w:r>
    </w:p>
    <w:p w14:paraId="439A4667" w14:textId="77777777" w:rsidR="00157009" w:rsidRPr="00B556BF" w:rsidRDefault="005421FA" w:rsidP="00B8492A">
      <w:pPr>
        <w:pStyle w:val="POprotectionslist"/>
        <w:tabs>
          <w:tab w:val="clear" w:pos="9180"/>
          <w:tab w:val="left" w:pos="9270"/>
        </w:tabs>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rPr>
        <w:t>School Enrollment</w:t>
      </w:r>
      <w:r w:rsidRPr="00B556BF">
        <w:rPr>
          <w:rFonts w:eastAsia="FZXiHei I-Z08S"/>
        </w:rPr>
        <w:t xml:space="preserve">: Do not enroll or continue attending the elementary, middle, or high school that a protected person attends: (name of school) </w:t>
      </w:r>
      <w:r w:rsidR="00157009" w:rsidRPr="00B556BF">
        <w:rPr>
          <w:rFonts w:eastAsia="FZXiHei I-Z08S"/>
          <w:u w:val="single"/>
        </w:rPr>
        <w:t>___________________</w:t>
      </w:r>
    </w:p>
    <w:p w14:paraId="7AF95A2A" w14:textId="6015E90B" w:rsidR="005421FA" w:rsidRPr="00B556BF" w:rsidRDefault="005421FA" w:rsidP="00B8492A">
      <w:pPr>
        <w:pStyle w:val="POprotectionslist"/>
        <w:numPr>
          <w:ilvl w:val="0"/>
          <w:numId w:val="0"/>
        </w:numPr>
        <w:tabs>
          <w:tab w:val="clear" w:pos="9180"/>
          <w:tab w:val="left" w:pos="9270"/>
        </w:tabs>
        <w:overflowPunct w:val="0"/>
        <w:autoSpaceDE w:val="0"/>
        <w:autoSpaceDN w:val="0"/>
        <w:spacing w:before="0" w:after="0"/>
        <w:ind w:left="1080"/>
        <w:rPr>
          <w:rFonts w:eastAsia="FZXiHei I-Z08S"/>
        </w:rPr>
      </w:pPr>
      <w:r w:rsidRPr="00B556BF">
        <w:rPr>
          <w:rFonts w:eastAsia="FZXiHei I-Z08S"/>
        </w:rPr>
        <w:t>(Only if both the restrained person and a protected person are students at the same school. Can apply to students 18 or older. Includes public and private schools Complete form PO 040B Attachment B School Transfer.)</w:t>
      </w:r>
    </w:p>
    <w:p w14:paraId="6BD33321" w14:textId="604A400F" w:rsidR="00157009" w:rsidRPr="00B556BF" w:rsidRDefault="00016921" w:rsidP="00B8492A">
      <w:pPr>
        <w:pStyle w:val="POprotectionslist"/>
        <w:numPr>
          <w:ilvl w:val="0"/>
          <w:numId w:val="0"/>
        </w:numPr>
        <w:tabs>
          <w:tab w:val="clear" w:pos="9180"/>
          <w:tab w:val="left" w:pos="9270"/>
        </w:tabs>
        <w:overflowPunct w:val="0"/>
        <w:autoSpaceDE w:val="0"/>
        <w:autoSpaceDN w:val="0"/>
        <w:spacing w:before="0" w:after="0"/>
        <w:ind w:left="1080"/>
        <w:rPr>
          <w:rFonts w:eastAsia="FZXiHei I-Z08S"/>
          <w:i/>
          <w:iCs/>
        </w:rPr>
      </w:pPr>
      <w:r w:rsidRPr="00B556BF">
        <w:rPr>
          <w:rFonts w:ascii="FZDaHei-B02S" w:eastAsia="FZDaHei-B02S" w:hint="eastAsia"/>
          <w:bCs/>
          <w:i/>
        </w:rPr>
        <w:t>学校招生：</w:t>
      </w:r>
      <w:r w:rsidRPr="00B556BF">
        <w:rPr>
          <w:rFonts w:eastAsia="FZXiHei I-Z08S"/>
          <w:i/>
        </w:rPr>
        <w:t>不得注册或继续就读于受保护人就读的小学、初中或高中：（学校名称）</w:t>
      </w:r>
    </w:p>
    <w:p w14:paraId="522E4B89" w14:textId="6E3B164B" w:rsidR="00016921" w:rsidRPr="00B556BF" w:rsidRDefault="00057F51" w:rsidP="00B8492A">
      <w:pPr>
        <w:pStyle w:val="POprotectionslist"/>
        <w:numPr>
          <w:ilvl w:val="0"/>
          <w:numId w:val="0"/>
        </w:numPr>
        <w:tabs>
          <w:tab w:val="clear" w:pos="9180"/>
          <w:tab w:val="left" w:pos="9270"/>
        </w:tabs>
        <w:overflowPunct w:val="0"/>
        <w:autoSpaceDE w:val="0"/>
        <w:autoSpaceDN w:val="0"/>
        <w:spacing w:before="0" w:after="0"/>
        <w:ind w:left="1080"/>
        <w:rPr>
          <w:rFonts w:eastAsia="FZXiHei I-Z08S"/>
          <w:i/>
          <w:iCs/>
        </w:rPr>
      </w:pPr>
      <w:r w:rsidRPr="00B556BF">
        <w:rPr>
          <w:rFonts w:eastAsia="FZXiHei I-Z08S"/>
          <w:i/>
        </w:rPr>
        <w:t>（前提是被限制人和受保护人为同一所学校的学生。可适用于</w:t>
      </w:r>
      <w:r w:rsidRPr="00B556BF">
        <w:rPr>
          <w:rFonts w:eastAsia="FZXiHei I-Z08S"/>
          <w:i/>
        </w:rPr>
        <w:t xml:space="preserve"> 18 </w:t>
      </w:r>
      <w:r w:rsidRPr="00B556BF">
        <w:rPr>
          <w:rFonts w:eastAsia="FZXiHei I-Z08S"/>
          <w:i/>
        </w:rPr>
        <w:t>周岁以上的学生。包括公立学校和私立学校</w:t>
      </w:r>
      <w:r w:rsidRPr="00B556BF">
        <w:rPr>
          <w:rFonts w:eastAsia="FZXiHei I-Z08S"/>
          <w:i/>
        </w:rPr>
        <w:t xml:space="preserve"> </w:t>
      </w:r>
      <w:bookmarkStart w:id="2" w:name="_Hlk102048426"/>
      <w:r w:rsidRPr="00B556BF">
        <w:rPr>
          <w:rFonts w:eastAsia="FZXiHei I-Z08S"/>
          <w:i/>
        </w:rPr>
        <w:t>填写表格</w:t>
      </w:r>
      <w:r w:rsidRPr="00B556BF">
        <w:rPr>
          <w:rFonts w:eastAsia="FZXiHei I-Z08S"/>
          <w:i/>
        </w:rPr>
        <w:t xml:space="preserve"> PO 040B </w:t>
      </w:r>
      <w:r w:rsidRPr="00B556BF">
        <w:rPr>
          <w:rFonts w:eastAsia="FZXiHei I-Z08S"/>
          <w:i/>
        </w:rPr>
        <w:t>附件</w:t>
      </w:r>
      <w:r w:rsidRPr="00B556BF">
        <w:rPr>
          <w:rFonts w:eastAsia="FZXiHei I-Z08S"/>
          <w:i/>
        </w:rPr>
        <w:t xml:space="preserve"> B </w:t>
      </w:r>
      <w:r w:rsidRPr="00B556BF">
        <w:rPr>
          <w:rFonts w:eastAsia="FZXiHei I-Z08S"/>
          <w:i/>
        </w:rPr>
        <w:t>转学</w:t>
      </w:r>
      <w:r w:rsidRPr="00B556BF">
        <w:rPr>
          <w:rFonts w:eastAsia="FZXiHei I-Z08S"/>
          <w:i/>
        </w:rPr>
        <w:t xml:space="preserve"> </w:t>
      </w:r>
      <w:bookmarkEnd w:id="2"/>
      <w:r w:rsidRPr="00B556BF">
        <w:rPr>
          <w:rFonts w:eastAsia="FZXiHei I-Z08S"/>
          <w:i/>
        </w:rPr>
        <w:t>。）</w:t>
      </w:r>
    </w:p>
    <w:p w14:paraId="6D761DED" w14:textId="77777777" w:rsidR="005421FA" w:rsidRPr="00B556BF" w:rsidRDefault="005421FA" w:rsidP="00B8492A">
      <w:pPr>
        <w:pStyle w:val="POprotectionssubheading"/>
        <w:overflowPunct w:val="0"/>
        <w:autoSpaceDE w:val="0"/>
        <w:autoSpaceDN w:val="0"/>
        <w:spacing w:after="0"/>
        <w:rPr>
          <w:rFonts w:eastAsia="FZXiHei I-Z08S"/>
        </w:rPr>
      </w:pPr>
      <w:r w:rsidRPr="00B556BF">
        <w:rPr>
          <w:rFonts w:eastAsia="FZXiHei I-Z08S"/>
        </w:rPr>
        <w:t>Pets</w:t>
      </w:r>
    </w:p>
    <w:p w14:paraId="5514B55D" w14:textId="77777777" w:rsidR="00016921" w:rsidRPr="00B556BF" w:rsidRDefault="00016921" w:rsidP="00B8492A">
      <w:pPr>
        <w:pStyle w:val="POprotectionssubheading"/>
        <w:overflowPunct w:val="0"/>
        <w:autoSpaceDE w:val="0"/>
        <w:autoSpaceDN w:val="0"/>
        <w:spacing w:before="0" w:after="0"/>
        <w:rPr>
          <w:rFonts w:eastAsia="FZDaHei-B02S"/>
          <w:b w:val="0"/>
          <w:bCs/>
          <w:i/>
          <w:iCs/>
        </w:rPr>
      </w:pPr>
      <w:r w:rsidRPr="00B556BF">
        <w:rPr>
          <w:rFonts w:eastAsia="FZDaHei-B02S"/>
          <w:b w:val="0"/>
          <w:bCs/>
          <w:i/>
        </w:rPr>
        <w:t>宠物</w:t>
      </w:r>
    </w:p>
    <w:p w14:paraId="26DA71F5" w14:textId="52062528" w:rsidR="00A63205" w:rsidRPr="00B556BF" w:rsidRDefault="00016921" w:rsidP="00B8492A">
      <w:pPr>
        <w:pStyle w:val="POprotectionslist"/>
        <w:tabs>
          <w:tab w:val="clear" w:pos="5040"/>
          <w:tab w:val="clear" w:pos="9180"/>
          <w:tab w:val="left" w:pos="9270"/>
        </w:tabs>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rPr>
        <w:t>Custody</w:t>
      </w:r>
      <w:r w:rsidR="00E5163C" w:rsidRPr="00B556BF">
        <w:rPr>
          <w:rFonts w:eastAsia="FZXiHei I-Z08S"/>
        </w:rPr>
        <w:t>:</w:t>
      </w:r>
      <w:r w:rsidRPr="00B556BF">
        <w:rPr>
          <w:rFonts w:eastAsia="FZXiHei I-Z08S"/>
        </w:rPr>
        <w:t xml:space="preserve"> The protected person shall have exclusive custody and control of the following pet/s owned, possessed, leased, kept, or held by the protected person, restrained person, or a minor child who lives with either the protected or restrained person. (Specify name of pet and type of animal.):</w:t>
      </w:r>
    </w:p>
    <w:p w14:paraId="197BD536" w14:textId="77777777" w:rsidR="00A35222" w:rsidRPr="00B556BF" w:rsidRDefault="00A35222" w:rsidP="00B8492A">
      <w:pPr>
        <w:pStyle w:val="POprotectionslist"/>
        <w:numPr>
          <w:ilvl w:val="0"/>
          <w:numId w:val="0"/>
        </w:numPr>
        <w:overflowPunct w:val="0"/>
        <w:autoSpaceDE w:val="0"/>
        <w:autoSpaceDN w:val="0"/>
        <w:spacing w:before="0"/>
        <w:ind w:left="1080"/>
        <w:rPr>
          <w:rFonts w:eastAsia="FZXiHei I-Z08S"/>
        </w:rPr>
      </w:pPr>
      <w:r w:rsidRPr="001E0301">
        <w:rPr>
          <w:rFonts w:ascii="FZDaHei-B02S" w:eastAsia="FZDaHei-B02S" w:hint="eastAsia"/>
          <w:bCs/>
        </w:rPr>
        <w:t>监护</w:t>
      </w:r>
      <w:r w:rsidRPr="00B556BF">
        <w:rPr>
          <w:rFonts w:eastAsia="FZXiHei I-Z08S"/>
        </w:rPr>
        <w:t>：受保护人应对其本人、被限制人或与受保护人或被限制人共同生活的未成年子女拥有、占有、租赁、饲养或持有的下列宠物拥有专属监护权与控制权。（请注明宠物名称及动物种类。）：</w:t>
      </w:r>
    </w:p>
    <w:p w14:paraId="167E8E86" w14:textId="0653FDF2" w:rsidR="00016921" w:rsidRPr="00B556BF" w:rsidRDefault="00A63205" w:rsidP="00B8492A">
      <w:pPr>
        <w:pStyle w:val="POprotectionslist"/>
        <w:numPr>
          <w:ilvl w:val="0"/>
          <w:numId w:val="0"/>
        </w:numPr>
        <w:tabs>
          <w:tab w:val="clear" w:pos="5040"/>
          <w:tab w:val="clear" w:pos="9180"/>
          <w:tab w:val="left" w:pos="9270"/>
        </w:tabs>
        <w:overflowPunct w:val="0"/>
        <w:autoSpaceDE w:val="0"/>
        <w:autoSpaceDN w:val="0"/>
        <w:spacing w:after="0"/>
        <w:ind w:left="1080"/>
        <w:rPr>
          <w:rFonts w:eastAsia="FZXiHei I-Z08S"/>
        </w:rPr>
      </w:pPr>
      <w:r w:rsidRPr="00B556BF">
        <w:rPr>
          <w:rFonts w:eastAsia="FZXiHei I-Z08S"/>
          <w:u w:val="single"/>
        </w:rPr>
        <w:t>___________________________________________________________________</w:t>
      </w:r>
    </w:p>
    <w:p w14:paraId="669EC30F" w14:textId="77777777" w:rsidR="005421FA" w:rsidRPr="00B556BF" w:rsidRDefault="005421FA" w:rsidP="00B8492A">
      <w:pPr>
        <w:pStyle w:val="POprotectionslist"/>
        <w:overflowPunct w:val="0"/>
        <w:autoSpaceDE w:val="0"/>
        <w:autoSpaceDN w:val="0"/>
        <w:spacing w:after="0"/>
        <w:rPr>
          <w:rFonts w:eastAsia="FZXiHei I-Z08S"/>
        </w:rPr>
      </w:pPr>
      <w:r w:rsidRPr="00B556BF">
        <w:rPr>
          <w:rFonts w:eastAsia="FZXiHei I-Z08S"/>
        </w:rPr>
        <w:t>[  ]</w:t>
      </w:r>
      <w:r w:rsidRPr="00B556BF">
        <w:rPr>
          <w:rFonts w:eastAsia="FZXiHei I-Z08S"/>
        </w:rPr>
        <w:tab/>
      </w:r>
      <w:r w:rsidRPr="00B556BF">
        <w:rPr>
          <w:rFonts w:eastAsia="FZXiHei I-Z08S"/>
          <w:b/>
        </w:rPr>
        <w:t>Interference</w:t>
      </w:r>
      <w:r w:rsidRPr="00B556BF">
        <w:rPr>
          <w:rFonts w:eastAsia="FZXiHei I-Z08S"/>
        </w:rPr>
        <w:t>: Do not interfere with the protected person’s efforts to get the pet/s named above.</w:t>
      </w:r>
    </w:p>
    <w:p w14:paraId="102E6713" w14:textId="168569DD" w:rsidR="00016921" w:rsidRPr="00B556BF" w:rsidRDefault="00016921" w:rsidP="00B8492A">
      <w:pPr>
        <w:pStyle w:val="POprotectionslist"/>
        <w:numPr>
          <w:ilvl w:val="0"/>
          <w:numId w:val="0"/>
        </w:numPr>
        <w:overflowPunct w:val="0"/>
        <w:autoSpaceDE w:val="0"/>
        <w:autoSpaceDN w:val="0"/>
        <w:spacing w:before="0" w:after="0"/>
        <w:ind w:left="1080" w:hanging="270"/>
        <w:rPr>
          <w:rFonts w:eastAsia="FZXiHei I-Z08S"/>
          <w:i/>
          <w:iCs/>
        </w:rPr>
      </w:pPr>
      <w:r w:rsidRPr="00B556BF">
        <w:rPr>
          <w:rFonts w:eastAsia="FZXiHei I-Z08S"/>
          <w:i/>
          <w:iCs/>
        </w:rPr>
        <w:tab/>
      </w:r>
      <w:r w:rsidRPr="00B556BF">
        <w:rPr>
          <w:rFonts w:ascii="FZDaHei-B02S" w:eastAsia="FZDaHei-B02S" w:hint="eastAsia"/>
          <w:bCs/>
          <w:i/>
          <w:iCs/>
        </w:rPr>
        <w:t>干涉</w:t>
      </w:r>
      <w:r w:rsidRPr="00B556BF">
        <w:rPr>
          <w:rFonts w:ascii="FZDaHei-B02S" w:eastAsia="FZDaHei-B02S" w:hint="eastAsia"/>
          <w:bCs/>
          <w:i/>
        </w:rPr>
        <w:t>：</w:t>
      </w:r>
      <w:r w:rsidRPr="00B556BF">
        <w:rPr>
          <w:rFonts w:eastAsia="FZXiHei I-Z08S"/>
          <w:i/>
        </w:rPr>
        <w:t>不得干涉受保护人获得上述宠物的努力。</w:t>
      </w:r>
    </w:p>
    <w:p w14:paraId="71F8913C" w14:textId="58AE5FF6" w:rsidR="00D504B6" w:rsidRPr="00B556BF" w:rsidRDefault="005421FA" w:rsidP="00B8492A">
      <w:pPr>
        <w:pStyle w:val="POprotectionslist"/>
        <w:tabs>
          <w:tab w:val="clear" w:pos="5040"/>
          <w:tab w:val="clear" w:pos="9180"/>
          <w:tab w:val="left" w:pos="5760"/>
        </w:tabs>
        <w:overflowPunct w:val="0"/>
        <w:autoSpaceDE w:val="0"/>
        <w:autoSpaceDN w:val="0"/>
        <w:spacing w:after="0"/>
        <w:rPr>
          <w:rFonts w:eastAsia="FZXiHei I-Z08S"/>
        </w:rPr>
      </w:pPr>
      <w:r w:rsidRPr="00B556BF">
        <w:rPr>
          <w:rFonts w:eastAsia="FZXiHei I-Z08S"/>
          <w:spacing w:val="0"/>
        </w:rPr>
        <w:t>[  ]</w:t>
      </w:r>
      <w:r w:rsidRPr="00B556BF">
        <w:rPr>
          <w:rFonts w:eastAsia="FZXiHei I-Z08S"/>
          <w:spacing w:val="0"/>
        </w:rPr>
        <w:tab/>
      </w:r>
      <w:r w:rsidRPr="00B556BF">
        <w:rPr>
          <w:rFonts w:eastAsia="FZXiHei I-Z08S"/>
          <w:b/>
          <w:spacing w:val="0"/>
        </w:rPr>
        <w:t>Stay Away</w:t>
      </w:r>
      <w:r w:rsidRPr="00B556BF">
        <w:rPr>
          <w:rFonts w:eastAsia="FZXiHei I-Z08S"/>
          <w:spacing w:val="0"/>
        </w:rPr>
        <w:t>: Do not knowingly come within, or knowingly remain within (distance) </w:t>
      </w:r>
      <w:r w:rsidR="00D504B6" w:rsidRPr="00B556BF">
        <w:rPr>
          <w:rFonts w:eastAsia="FZXiHei I-Z08S"/>
          <w:spacing w:val="0"/>
          <w:u w:val="single"/>
        </w:rPr>
        <w:t>______________________________</w:t>
      </w:r>
      <w:r w:rsidRPr="00B556BF">
        <w:rPr>
          <w:rFonts w:eastAsia="FZXiHei I-Z08S"/>
          <w:spacing w:val="0"/>
        </w:rPr>
        <w:t xml:space="preserve"> of the following locations where the pet/s are regularly found:</w:t>
      </w:r>
    </w:p>
    <w:p w14:paraId="4354B329" w14:textId="7378EAA6" w:rsidR="00D504B6" w:rsidRPr="00B556BF" w:rsidRDefault="00D504B6" w:rsidP="00B8492A">
      <w:pPr>
        <w:pStyle w:val="POprotectionslist"/>
        <w:numPr>
          <w:ilvl w:val="0"/>
          <w:numId w:val="0"/>
        </w:numPr>
        <w:tabs>
          <w:tab w:val="clear" w:pos="5040"/>
          <w:tab w:val="left" w:pos="5760"/>
        </w:tabs>
        <w:overflowPunct w:val="0"/>
        <w:autoSpaceDE w:val="0"/>
        <w:autoSpaceDN w:val="0"/>
        <w:spacing w:before="0"/>
        <w:ind w:left="1080"/>
        <w:rPr>
          <w:rFonts w:eastAsia="FZXiHei I-Z08S"/>
        </w:rPr>
      </w:pPr>
      <w:r w:rsidRPr="001E0301">
        <w:rPr>
          <w:rFonts w:ascii="FZDaHei-B02S" w:eastAsia="FZDaHei-B02S" w:hint="eastAsia"/>
          <w:bCs/>
        </w:rPr>
        <w:t>远离</w:t>
      </w:r>
      <w:r w:rsidRPr="00B556BF">
        <w:rPr>
          <w:rFonts w:eastAsia="FZXiHei I-Z08S"/>
        </w:rPr>
        <w:t>：不得故意进入或故意停留在宠物经常出没的以下地点的（距离）</w:t>
      </w:r>
      <w:r w:rsidRPr="00B556BF">
        <w:rPr>
          <w:rFonts w:eastAsia="FZXiHei I-Z08S"/>
        </w:rPr>
        <w:t> </w:t>
      </w:r>
      <w:r w:rsidRPr="00B556BF">
        <w:rPr>
          <w:rFonts w:eastAsia="FZXiHei I-Z08S"/>
        </w:rPr>
        <w:tab/>
        <w:t> </w:t>
      </w:r>
      <w:r w:rsidRPr="00B556BF">
        <w:rPr>
          <w:rFonts w:eastAsia="FZXiHei I-Z08S"/>
        </w:rPr>
        <w:t>内：</w:t>
      </w:r>
    </w:p>
    <w:p w14:paraId="4E78808E" w14:textId="77777777" w:rsidR="00D504B6" w:rsidRPr="00B556BF" w:rsidRDefault="005421FA" w:rsidP="00B8492A">
      <w:pPr>
        <w:pStyle w:val="POprotectionslist"/>
        <w:numPr>
          <w:ilvl w:val="0"/>
          <w:numId w:val="0"/>
        </w:numPr>
        <w:tabs>
          <w:tab w:val="clear" w:pos="5040"/>
          <w:tab w:val="clear" w:pos="9180"/>
          <w:tab w:val="left" w:pos="5760"/>
        </w:tabs>
        <w:overflowPunct w:val="0"/>
        <w:autoSpaceDE w:val="0"/>
        <w:autoSpaceDN w:val="0"/>
        <w:spacing w:after="0"/>
        <w:ind w:left="1080"/>
        <w:rPr>
          <w:rFonts w:eastAsia="FZXiHei I-Z08S"/>
        </w:rPr>
      </w:pPr>
      <w:r w:rsidRPr="00B556BF">
        <w:rPr>
          <w:rFonts w:eastAsia="FZXiHei I-Z08S"/>
        </w:rPr>
        <w:t>[  ] Protected person's residence (home address may be kept confidential)</w:t>
      </w:r>
    </w:p>
    <w:p w14:paraId="57C1490D" w14:textId="77777777" w:rsidR="00D504B6" w:rsidRPr="00B556BF" w:rsidRDefault="00D504B6" w:rsidP="00B8492A">
      <w:pPr>
        <w:pStyle w:val="POprotectionslist"/>
        <w:numPr>
          <w:ilvl w:val="0"/>
          <w:numId w:val="0"/>
        </w:numPr>
        <w:tabs>
          <w:tab w:val="clear" w:pos="5040"/>
          <w:tab w:val="clear" w:pos="9180"/>
          <w:tab w:val="left" w:pos="5760"/>
        </w:tabs>
        <w:overflowPunct w:val="0"/>
        <w:autoSpaceDE w:val="0"/>
        <w:autoSpaceDN w:val="0"/>
        <w:spacing w:before="0" w:after="0"/>
        <w:ind w:left="1080"/>
        <w:rPr>
          <w:rFonts w:eastAsia="FZXiHei I-Z08S"/>
          <w:i/>
          <w:iCs/>
        </w:rPr>
      </w:pPr>
      <w:r w:rsidRPr="00B556BF">
        <w:rPr>
          <w:rFonts w:eastAsia="FZXiHei I-Z08S"/>
          <w:i/>
        </w:rPr>
        <w:t xml:space="preserve">     </w:t>
      </w:r>
      <w:bookmarkStart w:id="3" w:name="_Hlk100911907"/>
      <w:r w:rsidRPr="00B556BF">
        <w:rPr>
          <w:rFonts w:eastAsia="FZXiHei I-Z08S"/>
          <w:i/>
        </w:rPr>
        <w:t>受保护人的住所（家庭住址可以保密）</w:t>
      </w:r>
      <w:bookmarkEnd w:id="3"/>
    </w:p>
    <w:p w14:paraId="49CB7B9D" w14:textId="31FBA49F" w:rsidR="005421FA" w:rsidRPr="00B556BF" w:rsidRDefault="005421FA" w:rsidP="00B8492A">
      <w:pPr>
        <w:pStyle w:val="POprotectionslist"/>
        <w:numPr>
          <w:ilvl w:val="0"/>
          <w:numId w:val="0"/>
        </w:numPr>
        <w:tabs>
          <w:tab w:val="clear" w:pos="5040"/>
          <w:tab w:val="clear" w:pos="9180"/>
          <w:tab w:val="left" w:pos="5760"/>
        </w:tabs>
        <w:overflowPunct w:val="0"/>
        <w:autoSpaceDE w:val="0"/>
        <w:autoSpaceDN w:val="0"/>
        <w:spacing w:after="0"/>
        <w:ind w:left="1080"/>
        <w:rPr>
          <w:rFonts w:eastAsia="FZXiHei I-Z08S"/>
        </w:rPr>
      </w:pPr>
      <w:r w:rsidRPr="00B556BF">
        <w:rPr>
          <w:rFonts w:eastAsia="FZXiHei I-Z08S"/>
        </w:rPr>
        <w:t>[  ] Other (specify):</w:t>
      </w:r>
      <w:r w:rsidR="00D504B6" w:rsidRPr="00B556BF">
        <w:rPr>
          <w:rFonts w:eastAsia="FZXiHei I-Z08S"/>
          <w:u w:val="single"/>
        </w:rPr>
        <w:t>________________________</w:t>
      </w:r>
    </w:p>
    <w:p w14:paraId="6A676E43" w14:textId="59EEFA11" w:rsidR="00057F51" w:rsidRPr="00B556BF" w:rsidRDefault="005421FA" w:rsidP="00B8492A">
      <w:pPr>
        <w:pStyle w:val="POprotectionslist"/>
        <w:numPr>
          <w:ilvl w:val="0"/>
          <w:numId w:val="0"/>
        </w:numPr>
        <w:tabs>
          <w:tab w:val="clear" w:pos="5040"/>
          <w:tab w:val="clear" w:pos="9180"/>
          <w:tab w:val="left" w:pos="5760"/>
        </w:tabs>
        <w:overflowPunct w:val="0"/>
        <w:autoSpaceDE w:val="0"/>
        <w:autoSpaceDN w:val="0"/>
        <w:spacing w:before="0" w:after="0"/>
        <w:ind w:left="1080"/>
        <w:rPr>
          <w:rFonts w:eastAsia="FZXiHei I-Z08S"/>
          <w:i/>
          <w:iCs/>
        </w:rPr>
      </w:pPr>
      <w:r w:rsidRPr="00B556BF">
        <w:rPr>
          <w:rFonts w:eastAsia="FZXiHei I-Z08S"/>
          <w:i/>
        </w:rPr>
        <w:t xml:space="preserve">     </w:t>
      </w:r>
      <w:r w:rsidRPr="00B556BF">
        <w:rPr>
          <w:rFonts w:eastAsia="FZXiHei I-Z08S"/>
          <w:i/>
        </w:rPr>
        <w:t>其他（请详细说明）：</w:t>
      </w:r>
    </w:p>
    <w:p w14:paraId="332E8FBC" w14:textId="77777777" w:rsidR="0075563E" w:rsidRPr="00B556BF" w:rsidRDefault="0075563E" w:rsidP="00B8492A">
      <w:pPr>
        <w:pStyle w:val="POprotectionssubheading"/>
        <w:overflowPunct w:val="0"/>
        <w:autoSpaceDE w:val="0"/>
        <w:autoSpaceDN w:val="0"/>
        <w:spacing w:after="0"/>
        <w:rPr>
          <w:rFonts w:eastAsia="FZXiHei I-Z08S"/>
        </w:rPr>
      </w:pPr>
      <w:r w:rsidRPr="00B556BF">
        <w:rPr>
          <w:rFonts w:eastAsia="FZXiHei I-Z08S"/>
        </w:rPr>
        <w:lastRenderedPageBreak/>
        <w:t>Vulnerable Adult</w:t>
      </w:r>
    </w:p>
    <w:p w14:paraId="10533B46" w14:textId="49F92159" w:rsidR="00016921" w:rsidRPr="00B556BF" w:rsidRDefault="00016921" w:rsidP="00B8492A">
      <w:pPr>
        <w:pStyle w:val="POprotectionssubheading"/>
        <w:overflowPunct w:val="0"/>
        <w:autoSpaceDE w:val="0"/>
        <w:autoSpaceDN w:val="0"/>
        <w:spacing w:before="0" w:after="0"/>
        <w:rPr>
          <w:rFonts w:eastAsia="FZDaHei-B02S"/>
          <w:b w:val="0"/>
          <w:bCs/>
          <w:i/>
          <w:iCs/>
        </w:rPr>
      </w:pPr>
      <w:r w:rsidRPr="00B556BF">
        <w:rPr>
          <w:rFonts w:eastAsia="FZDaHei-B02S"/>
          <w:b w:val="0"/>
          <w:bCs/>
          <w:i/>
        </w:rPr>
        <w:t>弱势成年人</w:t>
      </w:r>
    </w:p>
    <w:p w14:paraId="64159A82" w14:textId="2370C5F2" w:rsidR="00016921" w:rsidRPr="00B556BF" w:rsidRDefault="00016921" w:rsidP="00B8492A">
      <w:pPr>
        <w:pStyle w:val="POprotectionslist"/>
        <w:overflowPunct w:val="0"/>
        <w:autoSpaceDE w:val="0"/>
        <w:autoSpaceDN w:val="0"/>
        <w:spacing w:after="0"/>
        <w:rPr>
          <w:rFonts w:eastAsia="FZXiHei I-Z08S"/>
          <w:spacing w:val="0"/>
        </w:rPr>
      </w:pPr>
      <w:r w:rsidRPr="00B556BF">
        <w:rPr>
          <w:rFonts w:eastAsia="FZXiHei I-Z08S"/>
          <w:spacing w:val="0"/>
        </w:rPr>
        <w:t>[  ]</w:t>
      </w:r>
      <w:r w:rsidRPr="00B556BF">
        <w:rPr>
          <w:rFonts w:eastAsia="FZXiHei I-Z08S"/>
          <w:spacing w:val="0"/>
        </w:rPr>
        <w:tab/>
      </w:r>
      <w:r w:rsidRPr="00B556BF">
        <w:rPr>
          <w:rFonts w:eastAsia="FZXiHei I-Z08S"/>
          <w:b/>
          <w:spacing w:val="0"/>
        </w:rPr>
        <w:t>Safety</w:t>
      </w:r>
      <w:r w:rsidRPr="00B556BF">
        <w:rPr>
          <w:rFonts w:eastAsia="FZXiHei I-Z08S"/>
          <w:spacing w:val="0"/>
        </w:rPr>
        <w:t>: Do not commit or threaten to commit acts of abandonment, neglect, financial exploitation, or abuse, including sexual abuse, mental abuse, physical abuse, personal exploitation, and improper use of restraints, against the vulnerable adult.</w:t>
      </w:r>
    </w:p>
    <w:p w14:paraId="18FA0C49" w14:textId="07CF4A6A" w:rsidR="0075563E" w:rsidRPr="00B556BF" w:rsidRDefault="0075563E" w:rsidP="00B8492A">
      <w:pPr>
        <w:pStyle w:val="POprotectionslist"/>
        <w:numPr>
          <w:ilvl w:val="0"/>
          <w:numId w:val="0"/>
        </w:numPr>
        <w:overflowPunct w:val="0"/>
        <w:autoSpaceDE w:val="0"/>
        <w:autoSpaceDN w:val="0"/>
        <w:spacing w:before="0" w:after="0"/>
        <w:ind w:left="1080"/>
        <w:rPr>
          <w:rFonts w:eastAsia="FZXiHei I-Z08S"/>
          <w:i/>
          <w:iCs/>
          <w:spacing w:val="0"/>
        </w:rPr>
      </w:pPr>
      <w:r w:rsidRPr="00B556BF">
        <w:rPr>
          <w:rFonts w:ascii="FZDaHei-B02S" w:eastAsia="FZDaHei-B02S" w:hint="eastAsia"/>
          <w:bCs/>
          <w:i/>
          <w:spacing w:val="0"/>
        </w:rPr>
        <w:t>安全：</w:t>
      </w:r>
      <w:r w:rsidRPr="00B556BF">
        <w:rPr>
          <w:rFonts w:eastAsia="FZXiHei I-Z08S"/>
          <w:i/>
          <w:spacing w:val="0"/>
        </w:rPr>
        <w:t>不得对弱势成年人实施或威胁实施遗弃、忽视、经济剥削或虐待行为，包括性虐待、精神虐待、身体虐待、个人剥削和不当使用束缚。</w:t>
      </w:r>
    </w:p>
    <w:p w14:paraId="29F75803" w14:textId="6F6B5872" w:rsidR="004C2DFA" w:rsidRPr="00B556BF" w:rsidRDefault="004C2DFA" w:rsidP="00B8492A">
      <w:pPr>
        <w:pStyle w:val="POprotectionslist"/>
        <w:tabs>
          <w:tab w:val="clear" w:pos="9180"/>
          <w:tab w:val="left" w:pos="9270"/>
        </w:tabs>
        <w:overflowPunct w:val="0"/>
        <w:autoSpaceDE w:val="0"/>
        <w:autoSpaceDN w:val="0"/>
        <w:spacing w:after="0"/>
        <w:rPr>
          <w:rFonts w:eastAsia="FZXiHei I-Z08S"/>
          <w:spacing w:val="0"/>
        </w:rPr>
      </w:pPr>
      <w:r w:rsidRPr="00B556BF">
        <w:rPr>
          <w:rFonts w:eastAsia="FZXiHei I-Z08S"/>
          <w:spacing w:val="0"/>
        </w:rPr>
        <w:t>[  ]</w:t>
      </w:r>
      <w:r w:rsidRPr="00B556BF">
        <w:rPr>
          <w:rFonts w:eastAsia="FZXiHei I-Z08S"/>
          <w:spacing w:val="0"/>
        </w:rPr>
        <w:tab/>
      </w:r>
      <w:r w:rsidRPr="00B556BF">
        <w:rPr>
          <w:rFonts w:eastAsia="FZXiHei I-Z08S"/>
          <w:b/>
          <w:spacing w:val="0"/>
        </w:rPr>
        <w:t>Accounting</w:t>
      </w:r>
      <w:r w:rsidRPr="00B556BF">
        <w:rPr>
          <w:rFonts w:eastAsia="FZXiHei I-Z08S"/>
          <w:spacing w:val="0"/>
        </w:rPr>
        <w:t xml:space="preserve">: You must provide an accounting of the disposition of the vulnerable adult’s income or other resources by (date) </w:t>
      </w:r>
      <w:r w:rsidR="003578B2" w:rsidRPr="00B556BF">
        <w:rPr>
          <w:rFonts w:eastAsia="FZXiHei I-Z08S"/>
          <w:spacing w:val="0"/>
          <w:u w:val="single"/>
        </w:rPr>
        <w:t>_______________________________</w:t>
      </w:r>
    </w:p>
    <w:p w14:paraId="2BD56244" w14:textId="52F376DB" w:rsidR="00016921" w:rsidRPr="00B556BF" w:rsidRDefault="00016921" w:rsidP="00B8492A">
      <w:pPr>
        <w:pStyle w:val="POprotectionslist"/>
        <w:numPr>
          <w:ilvl w:val="0"/>
          <w:numId w:val="0"/>
        </w:numPr>
        <w:tabs>
          <w:tab w:val="clear" w:pos="9180"/>
          <w:tab w:val="left" w:pos="9270"/>
        </w:tabs>
        <w:overflowPunct w:val="0"/>
        <w:autoSpaceDE w:val="0"/>
        <w:autoSpaceDN w:val="0"/>
        <w:spacing w:before="0" w:after="0"/>
        <w:ind w:left="1080"/>
        <w:rPr>
          <w:rFonts w:eastAsia="FZXiHei I-Z08S"/>
          <w:i/>
          <w:iCs/>
          <w:spacing w:val="0"/>
        </w:rPr>
      </w:pPr>
      <w:r w:rsidRPr="00B556BF">
        <w:rPr>
          <w:rFonts w:ascii="FZDaHei-B02S" w:eastAsia="FZDaHei-B02S" w:hint="eastAsia"/>
          <w:bCs/>
          <w:i/>
          <w:iCs/>
          <w:spacing w:val="0"/>
        </w:rPr>
        <w:t>会计</w:t>
      </w:r>
      <w:r w:rsidRPr="00B556BF">
        <w:rPr>
          <w:rFonts w:eastAsia="FZXiHei I-Z08S"/>
          <w:i/>
          <w:spacing w:val="0"/>
        </w:rPr>
        <w:t>你必须在（日期）之前提供关于弱势成人的收入或其他资金处置情况的会计报告</w:t>
      </w:r>
    </w:p>
    <w:p w14:paraId="5030BECB" w14:textId="32B2EAD9" w:rsidR="00260F41" w:rsidRPr="00B556BF" w:rsidRDefault="004C2DFA" w:rsidP="00B8492A">
      <w:pPr>
        <w:pStyle w:val="POprotectionslist"/>
        <w:tabs>
          <w:tab w:val="clear" w:pos="9180"/>
          <w:tab w:val="left" w:pos="9270"/>
        </w:tabs>
        <w:overflowPunct w:val="0"/>
        <w:autoSpaceDE w:val="0"/>
        <w:autoSpaceDN w:val="0"/>
        <w:spacing w:after="0"/>
        <w:rPr>
          <w:rFonts w:eastAsia="FZXiHei I-Z08S"/>
          <w:spacing w:val="0"/>
        </w:rPr>
      </w:pPr>
      <w:r w:rsidRPr="00B556BF">
        <w:rPr>
          <w:rFonts w:eastAsia="FZXiHei I-Z08S"/>
          <w:spacing w:val="0"/>
        </w:rPr>
        <w:t>[  ]</w:t>
      </w:r>
      <w:r w:rsidRPr="00B556BF">
        <w:rPr>
          <w:rFonts w:eastAsia="FZXiHei I-Z08S"/>
          <w:spacing w:val="0"/>
        </w:rPr>
        <w:tab/>
      </w:r>
      <w:r w:rsidR="00C239CA" w:rsidRPr="00C239CA">
        <w:rPr>
          <w:rFonts w:eastAsia="FZXiHei I-Z08S"/>
          <w:b/>
          <w:spacing w:val="0"/>
        </w:rPr>
        <w:t>Property Transfer</w:t>
      </w:r>
      <w:r w:rsidR="00C239CA" w:rsidRPr="00B556BF">
        <w:rPr>
          <w:rFonts w:eastAsia="FZXiHei I-Z08S"/>
          <w:spacing w:val="0"/>
        </w:rPr>
        <w:t xml:space="preserve">: </w:t>
      </w:r>
      <w:r w:rsidR="00C239CA" w:rsidRPr="00C239CA">
        <w:rPr>
          <w:rFonts w:eastAsia="FZXiHei I-Z08S"/>
          <w:spacing w:val="0"/>
        </w:rPr>
        <w:t>Do not transfer the property of: [ ] the vulnerable adult [ ] the restrained person. This restraint is valid until (specify date, not to exceed 90 days)</w:t>
      </w:r>
    </w:p>
    <w:p w14:paraId="5C40DA0A" w14:textId="25F9FB8B" w:rsidR="00260F41" w:rsidRPr="00B556BF" w:rsidRDefault="00260F41" w:rsidP="00B8492A">
      <w:pPr>
        <w:pStyle w:val="POprotectionslist"/>
        <w:numPr>
          <w:ilvl w:val="0"/>
          <w:numId w:val="0"/>
        </w:numPr>
        <w:tabs>
          <w:tab w:val="clear" w:pos="9180"/>
          <w:tab w:val="left" w:pos="9270"/>
        </w:tabs>
        <w:overflowPunct w:val="0"/>
        <w:autoSpaceDE w:val="0"/>
        <w:autoSpaceDN w:val="0"/>
        <w:spacing w:before="0" w:after="0"/>
        <w:ind w:left="1080"/>
        <w:rPr>
          <w:rFonts w:eastAsia="FZXiHei I-Z08S"/>
          <w:i/>
          <w:iCs/>
          <w:spacing w:val="0"/>
        </w:rPr>
      </w:pPr>
      <w:r w:rsidRPr="00B556BF">
        <w:rPr>
          <w:rFonts w:ascii="FZDaHei-B02S" w:eastAsia="FZDaHei-B02S" w:hint="eastAsia"/>
          <w:bCs/>
          <w:i/>
          <w:iCs/>
          <w:spacing w:val="0"/>
        </w:rPr>
        <w:t>财产转移</w:t>
      </w:r>
      <w:r w:rsidRPr="00B556BF">
        <w:rPr>
          <w:rFonts w:ascii="FZDaHei-B02S" w:eastAsia="FZDaHei-B02S" w:hint="eastAsia"/>
          <w:bCs/>
          <w:i/>
          <w:spacing w:val="0"/>
        </w:rPr>
        <w:t>:</w:t>
      </w:r>
      <w:r w:rsidRPr="00B556BF">
        <w:rPr>
          <w:rFonts w:eastAsia="FZXiHei I-Z08S"/>
          <w:i/>
          <w:spacing w:val="0"/>
        </w:rPr>
        <w:t xml:space="preserve"> </w:t>
      </w:r>
      <w:r w:rsidRPr="00B556BF">
        <w:rPr>
          <w:rFonts w:eastAsia="FZXiHei I-Z08S"/>
          <w:i/>
          <w:spacing w:val="0"/>
        </w:rPr>
        <w:t>不得转移</w:t>
      </w:r>
      <w:r w:rsidRPr="00B556BF">
        <w:rPr>
          <w:rFonts w:eastAsia="FZXiHei I-Z08S"/>
          <w:i/>
          <w:spacing w:val="0"/>
        </w:rPr>
        <w:t xml:space="preserve"> [  ] </w:t>
      </w:r>
      <w:r w:rsidRPr="00B556BF">
        <w:rPr>
          <w:rFonts w:eastAsia="FZXiHei I-Z08S"/>
          <w:i/>
          <w:spacing w:val="0"/>
        </w:rPr>
        <w:t>弱势成年人</w:t>
      </w:r>
      <w:r w:rsidRPr="00B556BF">
        <w:rPr>
          <w:rFonts w:eastAsia="FZXiHei I-Z08S"/>
          <w:i/>
          <w:spacing w:val="0"/>
        </w:rPr>
        <w:t xml:space="preserve"> [  ] </w:t>
      </w:r>
      <w:r w:rsidRPr="00B556BF">
        <w:rPr>
          <w:rFonts w:eastAsia="FZXiHei I-Z08S"/>
          <w:i/>
          <w:spacing w:val="0"/>
        </w:rPr>
        <w:t>被限制人的财产。该限制的有效期至（指明日期，不超过</w:t>
      </w:r>
      <w:r w:rsidRPr="00B556BF">
        <w:rPr>
          <w:rFonts w:eastAsia="FZXiHei I-Z08S"/>
          <w:i/>
          <w:spacing w:val="0"/>
        </w:rPr>
        <w:t>90</w:t>
      </w:r>
      <w:r w:rsidRPr="00B556BF">
        <w:rPr>
          <w:rFonts w:eastAsia="FZXiHei I-Z08S"/>
          <w:i/>
          <w:spacing w:val="0"/>
        </w:rPr>
        <w:t>天）</w:t>
      </w:r>
    </w:p>
    <w:p w14:paraId="66A46802" w14:textId="32ED2FC3" w:rsidR="004C2DFA" w:rsidRPr="00B556BF" w:rsidRDefault="003578B2" w:rsidP="00B8492A">
      <w:pPr>
        <w:pStyle w:val="POprotectionslist"/>
        <w:numPr>
          <w:ilvl w:val="0"/>
          <w:numId w:val="0"/>
        </w:numPr>
        <w:tabs>
          <w:tab w:val="clear" w:pos="5040"/>
          <w:tab w:val="clear" w:pos="9180"/>
          <w:tab w:val="left" w:pos="9270"/>
        </w:tabs>
        <w:overflowPunct w:val="0"/>
        <w:autoSpaceDE w:val="0"/>
        <w:autoSpaceDN w:val="0"/>
        <w:spacing w:before="0" w:after="0"/>
        <w:ind w:left="1080"/>
        <w:rPr>
          <w:rFonts w:eastAsia="FZXiHei I-Z08S"/>
          <w:spacing w:val="0"/>
        </w:rPr>
      </w:pPr>
      <w:r w:rsidRPr="00B556BF">
        <w:rPr>
          <w:rFonts w:eastAsia="FZXiHei I-Z08S"/>
          <w:u w:val="single"/>
        </w:rPr>
        <w:t>____________________________________________________________________</w:t>
      </w:r>
    </w:p>
    <w:p w14:paraId="71A1E3AD" w14:textId="77777777" w:rsidR="0028562D" w:rsidRPr="00B556BF" w:rsidRDefault="0028562D" w:rsidP="00B8492A">
      <w:pPr>
        <w:pStyle w:val="POprotectionssubheading"/>
        <w:overflowPunct w:val="0"/>
        <w:autoSpaceDE w:val="0"/>
        <w:autoSpaceDN w:val="0"/>
        <w:spacing w:after="0"/>
        <w:rPr>
          <w:rFonts w:eastAsia="FZXiHei I-Z08S"/>
        </w:rPr>
      </w:pPr>
      <w:r w:rsidRPr="00B556BF">
        <w:rPr>
          <w:rFonts w:eastAsia="FZXiHei I-Z08S"/>
        </w:rPr>
        <w:t>Other</w:t>
      </w:r>
    </w:p>
    <w:p w14:paraId="6E480C88" w14:textId="51735700" w:rsidR="00016921" w:rsidRPr="00B556BF" w:rsidRDefault="00E06C9B" w:rsidP="00B8492A">
      <w:pPr>
        <w:pStyle w:val="POprotectionssubheading"/>
        <w:overflowPunct w:val="0"/>
        <w:autoSpaceDE w:val="0"/>
        <w:autoSpaceDN w:val="0"/>
        <w:spacing w:before="0" w:after="0"/>
        <w:rPr>
          <w:rFonts w:eastAsia="FZDaHei-B02S"/>
          <w:b w:val="0"/>
          <w:bCs/>
          <w:i/>
          <w:iCs/>
        </w:rPr>
      </w:pPr>
      <w:r w:rsidRPr="00B556BF">
        <w:rPr>
          <w:rFonts w:eastAsia="FZDaHei-B02S"/>
          <w:b w:val="0"/>
          <w:bCs/>
          <w:i/>
        </w:rPr>
        <w:t>其他</w:t>
      </w:r>
    </w:p>
    <w:p w14:paraId="5D15A089" w14:textId="6531221E" w:rsidR="00016921" w:rsidRPr="00B556BF" w:rsidRDefault="002B1F3C" w:rsidP="00B8492A">
      <w:pPr>
        <w:pStyle w:val="POprotectionslist"/>
        <w:tabs>
          <w:tab w:val="clear" w:pos="720"/>
          <w:tab w:val="clear" w:pos="1080"/>
          <w:tab w:val="clear" w:pos="5040"/>
          <w:tab w:val="clear" w:pos="9180"/>
          <w:tab w:val="left" w:pos="9270"/>
        </w:tabs>
        <w:overflowPunct w:val="0"/>
        <w:autoSpaceDE w:val="0"/>
        <w:autoSpaceDN w:val="0"/>
        <w:spacing w:after="0"/>
        <w:ind w:left="720" w:hanging="360"/>
        <w:rPr>
          <w:rFonts w:eastAsia="FZXiHei I-Z08S"/>
          <w:color w:val="000000"/>
        </w:rPr>
      </w:pPr>
      <w:r w:rsidRPr="00B556BF">
        <w:rPr>
          <w:rFonts w:eastAsia="FZXiHei I-Z08S"/>
        </w:rPr>
        <w:t>_______________________________________________________________________</w:t>
      </w:r>
    </w:p>
    <w:p w14:paraId="74519C1B" w14:textId="77777777" w:rsidR="002B1F3C" w:rsidRPr="00B556BF" w:rsidRDefault="002B1F3C" w:rsidP="00B8492A">
      <w:pPr>
        <w:pStyle w:val="POprotectionslist"/>
        <w:numPr>
          <w:ilvl w:val="0"/>
          <w:numId w:val="0"/>
        </w:numPr>
        <w:tabs>
          <w:tab w:val="clear" w:pos="720"/>
          <w:tab w:val="clear" w:pos="1080"/>
          <w:tab w:val="clear" w:pos="5040"/>
          <w:tab w:val="clear" w:pos="9180"/>
          <w:tab w:val="left" w:pos="9270"/>
        </w:tabs>
        <w:overflowPunct w:val="0"/>
        <w:autoSpaceDE w:val="0"/>
        <w:autoSpaceDN w:val="0"/>
        <w:spacing w:after="0"/>
        <w:ind w:left="720"/>
        <w:rPr>
          <w:rFonts w:eastAsia="FZXiHei I-Z08S"/>
          <w:color w:val="000000"/>
        </w:rPr>
      </w:pPr>
      <w:r w:rsidRPr="00B556BF">
        <w:rPr>
          <w:rFonts w:eastAsia="FZXiHei I-Z08S"/>
        </w:rPr>
        <w:t>_______________________________________________________________________</w:t>
      </w:r>
    </w:p>
    <w:p w14:paraId="7DF34281" w14:textId="77777777" w:rsidR="002B1F3C" w:rsidRPr="00B556BF" w:rsidRDefault="002B1F3C" w:rsidP="00B8492A">
      <w:pPr>
        <w:pStyle w:val="POprotectionslist"/>
        <w:numPr>
          <w:ilvl w:val="0"/>
          <w:numId w:val="0"/>
        </w:numPr>
        <w:tabs>
          <w:tab w:val="clear" w:pos="720"/>
          <w:tab w:val="clear" w:pos="1080"/>
          <w:tab w:val="clear" w:pos="5040"/>
          <w:tab w:val="clear" w:pos="9180"/>
          <w:tab w:val="left" w:pos="9270"/>
        </w:tabs>
        <w:overflowPunct w:val="0"/>
        <w:autoSpaceDE w:val="0"/>
        <w:autoSpaceDN w:val="0"/>
        <w:spacing w:after="0"/>
        <w:ind w:left="720"/>
        <w:rPr>
          <w:rFonts w:eastAsia="FZXiHei I-Z08S"/>
          <w:color w:val="000000"/>
        </w:rPr>
      </w:pPr>
      <w:r w:rsidRPr="00B556BF">
        <w:rPr>
          <w:rFonts w:eastAsia="FZXiHei I-Z08S"/>
        </w:rPr>
        <w:t>_______________________________________________________________________</w:t>
      </w:r>
    </w:p>
    <w:p w14:paraId="1A84891F" w14:textId="77777777" w:rsidR="002B1F3C" w:rsidRPr="00B556BF" w:rsidRDefault="002B1F3C" w:rsidP="00B8492A">
      <w:pPr>
        <w:pStyle w:val="POprotectionslist"/>
        <w:numPr>
          <w:ilvl w:val="0"/>
          <w:numId w:val="0"/>
        </w:numPr>
        <w:tabs>
          <w:tab w:val="clear" w:pos="720"/>
          <w:tab w:val="clear" w:pos="1080"/>
          <w:tab w:val="clear" w:pos="5040"/>
          <w:tab w:val="clear" w:pos="9180"/>
          <w:tab w:val="left" w:pos="9270"/>
        </w:tabs>
        <w:overflowPunct w:val="0"/>
        <w:autoSpaceDE w:val="0"/>
        <w:autoSpaceDN w:val="0"/>
        <w:spacing w:after="0"/>
        <w:ind w:left="720"/>
        <w:rPr>
          <w:rFonts w:eastAsia="FZXiHei I-Z08S"/>
          <w:color w:val="000000"/>
        </w:rPr>
      </w:pPr>
      <w:r w:rsidRPr="00B556BF">
        <w:rPr>
          <w:rFonts w:eastAsia="FZXiHei I-Z08S"/>
        </w:rPr>
        <w:t>_______________________________________________________________________</w:t>
      </w:r>
    </w:p>
    <w:p w14:paraId="1CB2DA6B" w14:textId="77777777" w:rsidR="002B1F3C" w:rsidRPr="00B556BF" w:rsidRDefault="002B1F3C" w:rsidP="00B8492A">
      <w:pPr>
        <w:pStyle w:val="POprotectionslist"/>
        <w:numPr>
          <w:ilvl w:val="0"/>
          <w:numId w:val="0"/>
        </w:numPr>
        <w:tabs>
          <w:tab w:val="clear" w:pos="720"/>
          <w:tab w:val="clear" w:pos="1080"/>
          <w:tab w:val="clear" w:pos="5040"/>
          <w:tab w:val="clear" w:pos="9180"/>
          <w:tab w:val="left" w:pos="9270"/>
        </w:tabs>
        <w:overflowPunct w:val="0"/>
        <w:autoSpaceDE w:val="0"/>
        <w:autoSpaceDN w:val="0"/>
        <w:ind w:left="720"/>
        <w:rPr>
          <w:rFonts w:eastAsia="FZXiHei I-Z08S"/>
          <w:color w:val="000000"/>
        </w:rPr>
      </w:pPr>
      <w:r w:rsidRPr="00B556BF">
        <w:rPr>
          <w:rFonts w:eastAsia="FZXiHei I-Z08S"/>
        </w:rPr>
        <w:t>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330"/>
      </w:tblGrid>
      <w:tr w:rsidR="00D31D2B" w:rsidRPr="00B556BF" w14:paraId="4F0BE67F" w14:textId="77777777" w:rsidTr="00F95F20">
        <w:tc>
          <w:tcPr>
            <w:tcW w:w="9330" w:type="dxa"/>
            <w:tcBorders>
              <w:top w:val="single" w:sz="12" w:space="0" w:color="auto"/>
              <w:left w:val="single" w:sz="12" w:space="0" w:color="auto"/>
              <w:bottom w:val="single" w:sz="12" w:space="0" w:color="auto"/>
              <w:right w:val="single" w:sz="12" w:space="0" w:color="auto"/>
            </w:tcBorders>
            <w:shd w:val="clear" w:color="auto" w:fill="auto"/>
          </w:tcPr>
          <w:p w14:paraId="7389A62E" w14:textId="37D75724" w:rsidR="0028562D" w:rsidRPr="00B556BF" w:rsidRDefault="0028562D" w:rsidP="00B8492A">
            <w:pPr>
              <w:pStyle w:val="Default"/>
              <w:keepNext/>
              <w:overflowPunct w:val="0"/>
              <w:spacing w:before="120"/>
              <w:rPr>
                <w:rFonts w:eastAsia="FZXiHei I-Z08S"/>
                <w:bCs/>
                <w:color w:val="000000" w:themeColor="text1"/>
                <w:sz w:val="22"/>
                <w:szCs w:val="22"/>
              </w:rPr>
            </w:pPr>
            <w:r w:rsidRPr="00B556BF">
              <w:rPr>
                <w:rFonts w:eastAsia="FZXiHei I-Z08S"/>
                <w:b/>
                <w:color w:val="000000" w:themeColor="text1"/>
                <w:sz w:val="22"/>
                <w:szCs w:val="22"/>
              </w:rPr>
              <w:t xml:space="preserve">Other Orders </w:t>
            </w:r>
            <w:r w:rsidRPr="00B556BF">
              <w:rPr>
                <w:rFonts w:eastAsia="FZXiHei I-Z08S"/>
                <w:color w:val="000000" w:themeColor="text1"/>
                <w:sz w:val="22"/>
              </w:rPr>
              <w:t>(Check all that apply):</w:t>
            </w:r>
          </w:p>
          <w:p w14:paraId="7A920662" w14:textId="6F6C7EDA" w:rsidR="00992495" w:rsidRPr="00B556BF" w:rsidRDefault="00776224" w:rsidP="00B8492A">
            <w:pPr>
              <w:pStyle w:val="Default"/>
              <w:keepNext/>
              <w:overflowPunct w:val="0"/>
              <w:spacing w:after="120"/>
              <w:rPr>
                <w:rFonts w:eastAsia="FZXiHei I-Z08S"/>
                <w:color w:val="000000" w:themeColor="text1"/>
                <w:sz w:val="22"/>
                <w:szCs w:val="22"/>
              </w:rPr>
            </w:pPr>
            <w:r w:rsidRPr="00B556BF">
              <w:rPr>
                <w:rFonts w:eastAsia="FZDaHei-B02S"/>
                <w:bCs/>
                <w:i/>
                <w:color w:val="000000" w:themeColor="text1"/>
                <w:sz w:val="22"/>
              </w:rPr>
              <w:t>其他命令</w:t>
            </w:r>
            <w:r w:rsidRPr="00B556BF">
              <w:rPr>
                <w:rFonts w:eastAsia="FZDaHei-B02S"/>
                <w:b/>
                <w:i/>
                <w:color w:val="000000" w:themeColor="text1"/>
                <w:sz w:val="22"/>
              </w:rPr>
              <w:t xml:space="preserve"> </w:t>
            </w:r>
            <w:r w:rsidRPr="00B556BF">
              <w:rPr>
                <w:rFonts w:eastAsia="FZXiHei I-Z08S"/>
                <w:i/>
                <w:color w:val="000000" w:themeColor="text1"/>
                <w:sz w:val="22"/>
              </w:rPr>
              <w:t>（勾选所有适用的选项）：</w:t>
            </w:r>
          </w:p>
        </w:tc>
      </w:tr>
    </w:tbl>
    <w:p w14:paraId="5DB4B335" w14:textId="77777777" w:rsidR="00F95F20" w:rsidRPr="00B556BF" w:rsidRDefault="00F95F20" w:rsidP="00B8492A">
      <w:pPr>
        <w:pStyle w:val="PONumberedSection"/>
        <w:tabs>
          <w:tab w:val="left" w:pos="360"/>
          <w:tab w:val="left" w:pos="720"/>
        </w:tabs>
        <w:overflowPunct w:val="0"/>
        <w:autoSpaceDE w:val="0"/>
        <w:autoSpaceDN w:val="0"/>
        <w:spacing w:after="0"/>
        <w:rPr>
          <w:rFonts w:eastAsia="FZXiHei I-Z08S"/>
        </w:rPr>
      </w:pPr>
      <w:r w:rsidRPr="00B556BF">
        <w:rPr>
          <w:rFonts w:eastAsia="FZXiHei I-Z08S"/>
          <w:b w:val="0"/>
          <w:spacing w:val="-2"/>
        </w:rPr>
        <w:t>[  ]</w:t>
      </w:r>
      <w:r w:rsidRPr="00B556BF">
        <w:rPr>
          <w:rFonts w:eastAsia="FZXiHei I-Z08S"/>
          <w:spacing w:val="-1"/>
        </w:rPr>
        <w:t xml:space="preserve"> Law enforcement must help the protected person with </w:t>
      </w:r>
      <w:r w:rsidRPr="00B556BF">
        <w:rPr>
          <w:rFonts w:eastAsia="FZXiHei I-Z08S"/>
          <w:b w:val="0"/>
          <w:bCs w:val="0"/>
        </w:rPr>
        <w:t>(RCW 7.105.320(1))</w:t>
      </w:r>
    </w:p>
    <w:p w14:paraId="7F986A65" w14:textId="180CB3F4" w:rsidR="0017055A" w:rsidRPr="00B556BF" w:rsidRDefault="00F95F20" w:rsidP="00B8492A">
      <w:pPr>
        <w:pStyle w:val="PONumberedSection"/>
        <w:numPr>
          <w:ilvl w:val="0"/>
          <w:numId w:val="0"/>
        </w:numPr>
        <w:tabs>
          <w:tab w:val="left" w:pos="360"/>
        </w:tabs>
        <w:overflowPunct w:val="0"/>
        <w:autoSpaceDE w:val="0"/>
        <w:autoSpaceDN w:val="0"/>
        <w:spacing w:before="0" w:after="0"/>
        <w:ind w:left="360"/>
        <w:rPr>
          <w:rFonts w:eastAsia="FZDaHei-B02S"/>
          <w:i/>
          <w:iCs/>
        </w:rPr>
      </w:pPr>
      <w:r w:rsidRPr="00B556BF">
        <w:rPr>
          <w:rFonts w:eastAsia="FZDaHei-B02S"/>
          <w:i/>
          <w:spacing w:val="-1"/>
        </w:rPr>
        <w:t xml:space="preserve">     </w:t>
      </w:r>
      <w:r w:rsidRPr="00B556BF">
        <w:rPr>
          <w:rFonts w:eastAsia="FZDaHei-B02S"/>
          <w:b w:val="0"/>
          <w:bCs w:val="0"/>
          <w:i/>
          <w:spacing w:val="-1"/>
        </w:rPr>
        <w:t>执法部门应当帮助被保护人</w:t>
      </w:r>
      <w:r w:rsidRPr="00B556BF">
        <w:rPr>
          <w:rFonts w:eastAsia="FZXiHei I-Z08S"/>
          <w:b w:val="0"/>
          <w:i/>
        </w:rPr>
        <w:t>（</w:t>
      </w:r>
      <w:r w:rsidRPr="00B556BF">
        <w:rPr>
          <w:rFonts w:eastAsia="FZXiHei I-Z08S"/>
          <w:b w:val="0"/>
          <w:i/>
        </w:rPr>
        <w:t>RCW 7.105.320(1)</w:t>
      </w:r>
      <w:r w:rsidRPr="00B556BF">
        <w:rPr>
          <w:rFonts w:eastAsia="FZXiHei I-Z08S"/>
          <w:b w:val="0"/>
          <w:i/>
        </w:rPr>
        <w:t>）</w:t>
      </w:r>
    </w:p>
    <w:p w14:paraId="3EFEDECA" w14:textId="77777777" w:rsidR="00F95F20" w:rsidRPr="00B556BF" w:rsidRDefault="00F95F20" w:rsidP="00B8492A">
      <w:pPr>
        <w:pStyle w:val="PO5indenthanging"/>
        <w:overflowPunct w:val="0"/>
        <w:autoSpaceDE w:val="0"/>
        <w:autoSpaceDN w:val="0"/>
        <w:spacing w:after="0"/>
        <w:ind w:left="1440"/>
        <w:rPr>
          <w:rFonts w:eastAsia="FZXiHei I-Z08S"/>
        </w:rPr>
      </w:pPr>
      <w:r w:rsidRPr="00B556BF">
        <w:rPr>
          <w:rFonts w:eastAsia="FZXiHei I-Z08S"/>
        </w:rPr>
        <w:t>[  ] Possession of the protected person's residence.</w:t>
      </w:r>
    </w:p>
    <w:p w14:paraId="5871736F" w14:textId="43300C11" w:rsidR="0017055A" w:rsidRPr="00B556BF" w:rsidRDefault="00F95F20" w:rsidP="00B8492A">
      <w:pPr>
        <w:pStyle w:val="PO5indenthanging"/>
        <w:overflowPunct w:val="0"/>
        <w:autoSpaceDE w:val="0"/>
        <w:autoSpaceDN w:val="0"/>
        <w:spacing w:before="0" w:after="0"/>
        <w:ind w:left="1440"/>
        <w:rPr>
          <w:rFonts w:eastAsia="FZXiHei I-Z08S"/>
          <w:i/>
          <w:iCs/>
        </w:rPr>
      </w:pPr>
      <w:r w:rsidRPr="00B556BF">
        <w:rPr>
          <w:rFonts w:eastAsia="FZXiHei I-Z08S"/>
          <w:i/>
        </w:rPr>
        <w:t xml:space="preserve">     </w:t>
      </w:r>
      <w:r w:rsidRPr="00B556BF">
        <w:rPr>
          <w:rFonts w:eastAsia="FZXiHei I-Z08S"/>
          <w:i/>
        </w:rPr>
        <w:t>占有取回被保护人的住所。</w:t>
      </w:r>
    </w:p>
    <w:p w14:paraId="004D5246" w14:textId="77777777" w:rsidR="00F95F20" w:rsidRPr="00B556BF" w:rsidRDefault="00F95F20" w:rsidP="00B8492A">
      <w:pPr>
        <w:pStyle w:val="PO5indenthanging"/>
        <w:overflowPunct w:val="0"/>
        <w:autoSpaceDE w:val="0"/>
        <w:autoSpaceDN w:val="0"/>
        <w:spacing w:after="0"/>
        <w:ind w:left="1440"/>
        <w:rPr>
          <w:rFonts w:eastAsia="FZXiHei I-Z08S"/>
        </w:rPr>
      </w:pPr>
      <w:r w:rsidRPr="00B556BF">
        <w:rPr>
          <w:rFonts w:eastAsia="FZXiHei I-Z08S"/>
        </w:rPr>
        <w:t xml:space="preserve">[  ] Possession of the vehicle listed in section </w:t>
      </w:r>
      <w:r w:rsidRPr="00B556BF">
        <w:rPr>
          <w:rFonts w:eastAsia="FZXiHei I-Z08S"/>
          <w:b/>
        </w:rPr>
        <w:t>L</w:t>
      </w:r>
      <w:r w:rsidRPr="00B556BF">
        <w:rPr>
          <w:rFonts w:eastAsia="FZXiHei I-Z08S"/>
        </w:rPr>
        <w:t xml:space="preserve"> above.</w:t>
      </w:r>
    </w:p>
    <w:p w14:paraId="13665A2B" w14:textId="113A9095" w:rsidR="0017055A" w:rsidRPr="00B556BF" w:rsidRDefault="00F95F20" w:rsidP="00B8492A">
      <w:pPr>
        <w:pStyle w:val="PO5indenthanging"/>
        <w:overflowPunct w:val="0"/>
        <w:autoSpaceDE w:val="0"/>
        <w:autoSpaceDN w:val="0"/>
        <w:spacing w:before="0" w:after="0"/>
        <w:ind w:left="1440"/>
        <w:rPr>
          <w:rFonts w:eastAsia="FZXiHei I-Z08S"/>
          <w:i/>
          <w:iCs/>
        </w:rPr>
      </w:pPr>
      <w:r w:rsidRPr="00B556BF">
        <w:rPr>
          <w:rFonts w:eastAsia="FZXiHei I-Z08S"/>
          <w:i/>
        </w:rPr>
        <w:t xml:space="preserve">     </w:t>
      </w:r>
      <w:r w:rsidRPr="00B556BF">
        <w:rPr>
          <w:rFonts w:eastAsia="FZXiHei I-Z08S"/>
          <w:i/>
        </w:rPr>
        <w:t>占有取回在上述</w:t>
      </w:r>
      <w:r w:rsidRPr="00B556BF">
        <w:rPr>
          <w:rFonts w:eastAsia="FZXiHei I-Z08S"/>
          <w:i/>
        </w:rPr>
        <w:t xml:space="preserve"> </w:t>
      </w:r>
      <w:r w:rsidR="00107650" w:rsidRPr="00B556BF">
        <w:rPr>
          <w:rFonts w:eastAsia="FZDaHei-B02S"/>
          <w:b/>
          <w:i/>
          <w:iCs/>
        </w:rPr>
        <w:t>L</w:t>
      </w:r>
      <w:r w:rsidRPr="00B556BF">
        <w:rPr>
          <w:rFonts w:eastAsia="FZXiHei I-Z08S"/>
          <w:i/>
        </w:rPr>
        <w:t xml:space="preserve"> </w:t>
      </w:r>
      <w:r w:rsidRPr="00B556BF">
        <w:rPr>
          <w:rFonts w:eastAsia="FZXiHei I-Z08S"/>
          <w:i/>
        </w:rPr>
        <w:t>节所列车辆。</w:t>
      </w:r>
    </w:p>
    <w:p w14:paraId="6745FD50" w14:textId="3059783F" w:rsidR="00F95F20" w:rsidRPr="00B556BF" w:rsidRDefault="00F95F20" w:rsidP="00B8492A">
      <w:pPr>
        <w:pStyle w:val="PO5indenthanging"/>
        <w:overflowPunct w:val="0"/>
        <w:autoSpaceDE w:val="0"/>
        <w:autoSpaceDN w:val="0"/>
        <w:spacing w:after="0"/>
        <w:ind w:left="1440"/>
        <w:rPr>
          <w:rFonts w:eastAsia="FZXiHei I-Z08S"/>
        </w:rPr>
      </w:pPr>
      <w:r w:rsidRPr="00B556BF">
        <w:rPr>
          <w:rFonts w:eastAsia="FZXiHei I-Z08S"/>
        </w:rPr>
        <w:t>[  ] Possession of the protected person's essential personal belongings located at:</w:t>
      </w:r>
    </w:p>
    <w:p w14:paraId="589DEC3A" w14:textId="49AAF178" w:rsidR="0017055A" w:rsidRPr="00B556BF" w:rsidRDefault="00F95F20" w:rsidP="00B8492A">
      <w:pPr>
        <w:pStyle w:val="PO5indenthanging"/>
        <w:overflowPunct w:val="0"/>
        <w:autoSpaceDE w:val="0"/>
        <w:autoSpaceDN w:val="0"/>
        <w:spacing w:before="0" w:after="0"/>
        <w:ind w:left="1440"/>
        <w:rPr>
          <w:rFonts w:eastAsia="FZXiHei I-Z08S"/>
          <w:i/>
          <w:iCs/>
        </w:rPr>
      </w:pPr>
      <w:r w:rsidRPr="00B556BF">
        <w:rPr>
          <w:rFonts w:eastAsia="FZXiHei I-Z08S"/>
          <w:i/>
        </w:rPr>
        <w:t xml:space="preserve">     </w:t>
      </w:r>
      <w:r w:rsidRPr="00B556BF">
        <w:rPr>
          <w:rFonts w:eastAsia="FZXiHei I-Z08S"/>
          <w:i/>
        </w:rPr>
        <w:t>持有受保护人位于以下地点的基本个人物品：</w:t>
      </w:r>
    </w:p>
    <w:p w14:paraId="3DC0411E" w14:textId="19FE283E" w:rsidR="009C0DF1" w:rsidRPr="00B556BF" w:rsidRDefault="00F95F20" w:rsidP="00B8492A">
      <w:pPr>
        <w:pStyle w:val="PO1indenthanging"/>
        <w:tabs>
          <w:tab w:val="left" w:pos="4507"/>
        </w:tabs>
        <w:overflowPunct w:val="0"/>
        <w:autoSpaceDE w:val="0"/>
        <w:autoSpaceDN w:val="0"/>
        <w:spacing w:after="0"/>
        <w:rPr>
          <w:rFonts w:eastAsia="FZXiHei I-Z08S"/>
        </w:rPr>
      </w:pPr>
      <w:r w:rsidRPr="00B556BF">
        <w:rPr>
          <w:rFonts w:eastAsia="FZXiHei I-Z08S"/>
        </w:rPr>
        <w:t>[  ] the shared residence</w:t>
      </w:r>
    </w:p>
    <w:p w14:paraId="65E621F9" w14:textId="5C2CF449" w:rsidR="009C0DF1" w:rsidRPr="00B556BF" w:rsidRDefault="00F95F20" w:rsidP="00B8492A">
      <w:pPr>
        <w:pStyle w:val="PO1indenthanging"/>
        <w:tabs>
          <w:tab w:val="left" w:pos="4507"/>
        </w:tabs>
        <w:overflowPunct w:val="0"/>
        <w:autoSpaceDE w:val="0"/>
        <w:autoSpaceDN w:val="0"/>
        <w:spacing w:before="0" w:after="0"/>
        <w:rPr>
          <w:rFonts w:eastAsia="FZXiHei I-Z08S"/>
          <w:i/>
          <w:iCs/>
        </w:rPr>
      </w:pPr>
      <w:r w:rsidRPr="00B556BF">
        <w:rPr>
          <w:rFonts w:eastAsia="FZXiHei I-Z08S"/>
          <w:i/>
        </w:rPr>
        <w:t xml:space="preserve">     </w:t>
      </w:r>
      <w:r w:rsidRPr="00B556BF">
        <w:rPr>
          <w:rFonts w:eastAsia="FZXiHei I-Z08S"/>
          <w:i/>
        </w:rPr>
        <w:t>共用的住所</w:t>
      </w:r>
    </w:p>
    <w:p w14:paraId="42A0F319" w14:textId="77777777" w:rsidR="009C0DF1" w:rsidRPr="00B556BF" w:rsidRDefault="009C0DF1" w:rsidP="00B8492A">
      <w:pPr>
        <w:pStyle w:val="PO1indenthanging"/>
        <w:tabs>
          <w:tab w:val="left" w:pos="4507"/>
        </w:tabs>
        <w:overflowPunct w:val="0"/>
        <w:autoSpaceDE w:val="0"/>
        <w:autoSpaceDN w:val="0"/>
        <w:spacing w:after="0"/>
        <w:rPr>
          <w:rFonts w:eastAsia="FZXiHei I-Z08S"/>
        </w:rPr>
      </w:pPr>
      <w:r w:rsidRPr="00B556BF">
        <w:rPr>
          <w:rFonts w:eastAsia="FZXiHei I-Z08S"/>
        </w:rPr>
        <w:lastRenderedPageBreak/>
        <w:t>[  ] the restrained person’s residence</w:t>
      </w:r>
    </w:p>
    <w:p w14:paraId="63C789AB" w14:textId="673E8E4E" w:rsidR="0017055A" w:rsidRPr="00B556BF" w:rsidRDefault="00F95F20" w:rsidP="00B8492A">
      <w:pPr>
        <w:pStyle w:val="PO1indenthanging"/>
        <w:tabs>
          <w:tab w:val="left" w:pos="4507"/>
        </w:tabs>
        <w:overflowPunct w:val="0"/>
        <w:autoSpaceDE w:val="0"/>
        <w:autoSpaceDN w:val="0"/>
        <w:spacing w:before="0" w:after="0"/>
        <w:rPr>
          <w:rFonts w:eastAsia="FZXiHei I-Z08S"/>
          <w:i/>
          <w:iCs/>
        </w:rPr>
      </w:pPr>
      <w:r w:rsidRPr="00B556BF">
        <w:rPr>
          <w:rFonts w:eastAsia="FZXiHei I-Z08S"/>
          <w:i/>
        </w:rPr>
        <w:t xml:space="preserve">     </w:t>
      </w:r>
      <w:r w:rsidRPr="00B556BF">
        <w:rPr>
          <w:rFonts w:eastAsia="FZXiHei I-Z08S"/>
          <w:i/>
        </w:rPr>
        <w:t>被限制人的住所</w:t>
      </w:r>
    </w:p>
    <w:p w14:paraId="246C8F81" w14:textId="7FDA4C26" w:rsidR="00F95F20" w:rsidRPr="00B556BF" w:rsidRDefault="00F95F20" w:rsidP="00B8492A">
      <w:pPr>
        <w:pStyle w:val="PO1indenthanging"/>
        <w:tabs>
          <w:tab w:val="left" w:pos="9270"/>
        </w:tabs>
        <w:overflowPunct w:val="0"/>
        <w:autoSpaceDE w:val="0"/>
        <w:autoSpaceDN w:val="0"/>
        <w:spacing w:after="0"/>
        <w:rPr>
          <w:rFonts w:eastAsia="FZXiHei I-Z08S"/>
        </w:rPr>
      </w:pPr>
      <w:r w:rsidRPr="00B556BF">
        <w:rPr>
          <w:rFonts w:eastAsia="FZXiHei I-Z08S"/>
        </w:rPr>
        <w:t xml:space="preserve">[  ] other location: </w:t>
      </w:r>
      <w:r w:rsidR="00EE1C16" w:rsidRPr="00B556BF">
        <w:rPr>
          <w:rFonts w:eastAsia="FZXiHei I-Z08S"/>
          <w:u w:val="single"/>
        </w:rPr>
        <w:t>_________________________________________________</w:t>
      </w:r>
    </w:p>
    <w:p w14:paraId="78F95044" w14:textId="1FA2DFD0" w:rsidR="0017055A" w:rsidRPr="00B556BF" w:rsidRDefault="00F95F20" w:rsidP="00B8492A">
      <w:pPr>
        <w:pStyle w:val="PO1indenthanging"/>
        <w:tabs>
          <w:tab w:val="left" w:pos="9270"/>
        </w:tabs>
        <w:overflowPunct w:val="0"/>
        <w:autoSpaceDE w:val="0"/>
        <w:autoSpaceDN w:val="0"/>
        <w:spacing w:before="0" w:after="0"/>
        <w:rPr>
          <w:rFonts w:eastAsia="FZXiHei I-Z08S"/>
          <w:i/>
          <w:iCs/>
        </w:rPr>
      </w:pPr>
      <w:r w:rsidRPr="00B556BF">
        <w:rPr>
          <w:rFonts w:eastAsia="FZXiHei I-Z08S"/>
          <w:i/>
        </w:rPr>
        <w:t xml:space="preserve">     </w:t>
      </w:r>
      <w:r w:rsidRPr="00B556BF">
        <w:rPr>
          <w:rFonts w:eastAsia="FZXiHei I-Z08S"/>
          <w:i/>
        </w:rPr>
        <w:t>其他地点</w:t>
      </w:r>
    </w:p>
    <w:p w14:paraId="1B8E5B06" w14:textId="77777777" w:rsidR="00EE1C16" w:rsidRPr="00B556BF" w:rsidRDefault="00F95F20" w:rsidP="00B8492A">
      <w:pPr>
        <w:pStyle w:val="PO5indenthanging"/>
        <w:tabs>
          <w:tab w:val="left" w:pos="9270"/>
        </w:tabs>
        <w:overflowPunct w:val="0"/>
        <w:autoSpaceDE w:val="0"/>
        <w:autoSpaceDN w:val="0"/>
        <w:spacing w:after="0"/>
        <w:ind w:left="1440"/>
        <w:rPr>
          <w:rFonts w:eastAsia="FZXiHei I-Z08S"/>
        </w:rPr>
      </w:pPr>
      <w:r w:rsidRPr="00B556BF">
        <w:rPr>
          <w:rFonts w:eastAsia="FZXiHei I-Z08S"/>
        </w:rPr>
        <w:t xml:space="preserve">[  ] Custody of  [  ] the minors named in section </w:t>
      </w:r>
      <w:r w:rsidRPr="00B556BF">
        <w:rPr>
          <w:rFonts w:eastAsia="FZXiHei I-Z08S"/>
          <w:b/>
          <w:bCs/>
        </w:rPr>
        <w:t>3</w:t>
      </w:r>
      <w:r w:rsidRPr="00B556BF">
        <w:rPr>
          <w:rFonts w:eastAsia="FZXiHei I-Z08S"/>
        </w:rPr>
        <w:t xml:space="preserve"> above</w:t>
      </w:r>
    </w:p>
    <w:p w14:paraId="2ABC70A3" w14:textId="77777777" w:rsidR="00EE1C16" w:rsidRPr="00B556BF" w:rsidRDefault="00EE1C16" w:rsidP="00B8492A">
      <w:pPr>
        <w:pStyle w:val="PO5indenthanging"/>
        <w:tabs>
          <w:tab w:val="left" w:pos="9270"/>
        </w:tabs>
        <w:overflowPunct w:val="0"/>
        <w:autoSpaceDE w:val="0"/>
        <w:autoSpaceDN w:val="0"/>
        <w:spacing w:before="0" w:after="0"/>
        <w:ind w:left="1440"/>
        <w:rPr>
          <w:rFonts w:eastAsia="FZXiHei I-Z08S"/>
          <w:i/>
          <w:iCs/>
        </w:rPr>
      </w:pPr>
      <w:r w:rsidRPr="00B556BF">
        <w:rPr>
          <w:rFonts w:eastAsia="FZXiHei I-Z08S"/>
          <w:i/>
        </w:rPr>
        <w:t xml:space="preserve">     </w:t>
      </w:r>
      <w:r w:rsidRPr="00B556BF">
        <w:rPr>
          <w:rFonts w:eastAsia="FZXiHei I-Z08S"/>
          <w:i/>
        </w:rPr>
        <w:t>对上述第</w:t>
      </w:r>
      <w:r w:rsidRPr="00B556BF">
        <w:rPr>
          <w:rFonts w:eastAsia="FZDaHei-B02S"/>
          <w:b/>
          <w:bCs/>
          <w:i/>
          <w:iCs/>
        </w:rPr>
        <w:t>3</w:t>
      </w:r>
      <w:r w:rsidRPr="00B556BF">
        <w:rPr>
          <w:rFonts w:eastAsia="FZXiHei I-Z08S"/>
          <w:i/>
        </w:rPr>
        <w:t>条提到</w:t>
      </w:r>
      <w:r w:rsidRPr="00B556BF">
        <w:rPr>
          <w:rFonts w:eastAsia="FZXiHei I-Z08S"/>
          <w:i/>
        </w:rPr>
        <w:t xml:space="preserve">      </w:t>
      </w:r>
      <w:r w:rsidRPr="00B556BF">
        <w:rPr>
          <w:rFonts w:eastAsia="FZXiHei I-Z08S"/>
          <w:i/>
        </w:rPr>
        <w:t>的未成年人行使监护权</w:t>
      </w:r>
    </w:p>
    <w:p w14:paraId="633E902A" w14:textId="15774492" w:rsidR="00F95F20" w:rsidRPr="00B556BF" w:rsidRDefault="00F95F20" w:rsidP="00B8492A">
      <w:pPr>
        <w:pStyle w:val="PO5indenthanging"/>
        <w:tabs>
          <w:tab w:val="left" w:pos="9270"/>
        </w:tabs>
        <w:overflowPunct w:val="0"/>
        <w:autoSpaceDE w:val="0"/>
        <w:autoSpaceDN w:val="0"/>
        <w:spacing w:after="0"/>
        <w:ind w:left="1800"/>
        <w:rPr>
          <w:rFonts w:eastAsia="FZXiHei I-Z08S"/>
        </w:rPr>
      </w:pPr>
      <w:r w:rsidRPr="00B556BF">
        <w:rPr>
          <w:rFonts w:eastAsia="FZXiHei I-Z08S"/>
        </w:rPr>
        <w:t>[  ] these minors only:</w:t>
      </w:r>
      <w:r w:rsidR="00EE1C16" w:rsidRPr="00B556BF">
        <w:rPr>
          <w:rFonts w:eastAsia="FZXiHei I-Z08S"/>
          <w:u w:val="single"/>
        </w:rPr>
        <w:t>_______________________________________________</w:t>
      </w:r>
    </w:p>
    <w:p w14:paraId="0F89372B" w14:textId="7D42B0F5" w:rsidR="0017055A" w:rsidRPr="00B556BF" w:rsidRDefault="00F95F20" w:rsidP="00B8492A">
      <w:pPr>
        <w:pStyle w:val="PO5indenthanging"/>
        <w:tabs>
          <w:tab w:val="left" w:pos="9270"/>
        </w:tabs>
        <w:overflowPunct w:val="0"/>
        <w:autoSpaceDE w:val="0"/>
        <w:autoSpaceDN w:val="0"/>
        <w:spacing w:before="0" w:after="0"/>
        <w:ind w:left="1800"/>
        <w:rPr>
          <w:rFonts w:eastAsia="FZXiHei I-Z08S"/>
          <w:i/>
          <w:iCs/>
        </w:rPr>
      </w:pPr>
      <w:r w:rsidRPr="00B556BF">
        <w:rPr>
          <w:rFonts w:eastAsia="FZXiHei I-Z08S"/>
          <w:i/>
        </w:rPr>
        <w:t xml:space="preserve">     </w:t>
      </w:r>
      <w:r w:rsidRPr="00B556BF">
        <w:rPr>
          <w:rFonts w:eastAsia="FZXiHei I-Z08S"/>
          <w:i/>
        </w:rPr>
        <w:t>仅限下列未成年人：</w:t>
      </w:r>
    </w:p>
    <w:p w14:paraId="18CB115A" w14:textId="3433EDD6" w:rsidR="00F95F20" w:rsidRPr="00B556BF" w:rsidRDefault="00F95F20" w:rsidP="00B8492A">
      <w:pPr>
        <w:pStyle w:val="PO5indenthanging"/>
        <w:keepNext/>
        <w:keepLines/>
        <w:widowControl w:val="0"/>
        <w:tabs>
          <w:tab w:val="left" w:pos="9270"/>
        </w:tabs>
        <w:overflowPunct w:val="0"/>
        <w:autoSpaceDE w:val="0"/>
        <w:autoSpaceDN w:val="0"/>
        <w:spacing w:after="0"/>
        <w:ind w:left="1440"/>
        <w:rPr>
          <w:rFonts w:eastAsia="FZXiHei I-Z08S"/>
          <w:u w:val="single"/>
        </w:rPr>
      </w:pPr>
      <w:r w:rsidRPr="00B556BF">
        <w:rPr>
          <w:rFonts w:eastAsia="FZXiHei I-Z08S"/>
        </w:rPr>
        <w:t xml:space="preserve">[  ] Other: </w:t>
      </w:r>
      <w:r w:rsidR="00EE1C16" w:rsidRPr="00B556BF">
        <w:rPr>
          <w:rFonts w:eastAsia="FZXiHei I-Z08S"/>
          <w:u w:val="single"/>
        </w:rPr>
        <w:t>___________________________________________________________</w:t>
      </w:r>
    </w:p>
    <w:p w14:paraId="1E1626D8" w14:textId="7F95BB12" w:rsidR="0017055A" w:rsidRPr="00B556BF" w:rsidRDefault="00F95F20" w:rsidP="00B8492A">
      <w:pPr>
        <w:pStyle w:val="PO5indenthanging"/>
        <w:keepNext/>
        <w:keepLines/>
        <w:widowControl w:val="0"/>
        <w:tabs>
          <w:tab w:val="left" w:pos="9270"/>
        </w:tabs>
        <w:overflowPunct w:val="0"/>
        <w:autoSpaceDE w:val="0"/>
        <w:autoSpaceDN w:val="0"/>
        <w:spacing w:before="0" w:after="0"/>
        <w:ind w:left="1440"/>
        <w:rPr>
          <w:rFonts w:eastAsia="FZXiHei I-Z08S"/>
          <w:i/>
          <w:iCs/>
          <w:u w:val="single"/>
        </w:rPr>
      </w:pPr>
      <w:r w:rsidRPr="00B556BF">
        <w:rPr>
          <w:rFonts w:eastAsia="FZXiHei I-Z08S"/>
          <w:i/>
        </w:rPr>
        <w:t xml:space="preserve">     </w:t>
      </w:r>
      <w:r w:rsidRPr="00B556BF">
        <w:rPr>
          <w:rFonts w:eastAsia="FZXiHei I-Z08S"/>
          <w:i/>
        </w:rPr>
        <w:t>其他：</w:t>
      </w:r>
    </w:p>
    <w:p w14:paraId="6FF6D47E" w14:textId="19C881CC" w:rsidR="0020269C" w:rsidRPr="00B556BF" w:rsidRDefault="00F95F20" w:rsidP="00B8492A">
      <w:pPr>
        <w:pStyle w:val="PO5indenthanging"/>
        <w:tabs>
          <w:tab w:val="clear" w:pos="1080"/>
          <w:tab w:val="left" w:pos="9270"/>
        </w:tabs>
        <w:overflowPunct w:val="0"/>
        <w:autoSpaceDE w:val="0"/>
        <w:autoSpaceDN w:val="0"/>
        <w:spacing w:after="0"/>
        <w:ind w:left="720"/>
        <w:rPr>
          <w:rFonts w:eastAsia="FZXiHei I-Z08S"/>
        </w:rPr>
      </w:pPr>
      <w:r w:rsidRPr="00B556BF">
        <w:rPr>
          <w:rFonts w:eastAsia="FZXiHei I-Z08S"/>
        </w:rPr>
        <w:t xml:space="preserve">[  ] </w:t>
      </w:r>
      <w:r w:rsidRPr="00B556BF">
        <w:rPr>
          <w:rFonts w:eastAsia="FZXiHei I-Z08S"/>
          <w:b/>
        </w:rPr>
        <w:t>Law enforcement must be present while the restrained person collects</w:t>
      </w:r>
      <w:r w:rsidRPr="00B556BF">
        <w:rPr>
          <w:rFonts w:eastAsia="FZXiHei I-Z08S"/>
        </w:rPr>
        <w:t xml:space="preserve"> personal clothing, personal items needed during the duration of this order, and these other items (specify) _____________________________________________________________</w:t>
      </w:r>
    </w:p>
    <w:p w14:paraId="5A14B53F" w14:textId="5B7D4617" w:rsidR="00F95F20" w:rsidRPr="00B556BF" w:rsidRDefault="00F95F20" w:rsidP="00B8492A">
      <w:pPr>
        <w:pStyle w:val="PO5indenthanging"/>
        <w:tabs>
          <w:tab w:val="clear" w:pos="1080"/>
          <w:tab w:val="left" w:pos="9270"/>
        </w:tabs>
        <w:overflowPunct w:val="0"/>
        <w:autoSpaceDE w:val="0"/>
        <w:autoSpaceDN w:val="0"/>
        <w:spacing w:before="0" w:after="0"/>
        <w:ind w:left="720" w:firstLine="0"/>
        <w:rPr>
          <w:rFonts w:eastAsia="FZXiHei I-Z08S"/>
        </w:rPr>
      </w:pPr>
      <w:r w:rsidRPr="00B556BF">
        <w:rPr>
          <w:rFonts w:eastAsia="FZXiHei I-Z08S"/>
        </w:rPr>
        <w:t xml:space="preserve">from the shared residence that restrained person has been ordered to vacate in </w:t>
      </w:r>
      <w:r w:rsidRPr="00B556BF">
        <w:rPr>
          <w:rFonts w:eastAsia="FZXiHei I-Z08S"/>
          <w:b/>
        </w:rPr>
        <w:t xml:space="preserve">D </w:t>
      </w:r>
      <w:r w:rsidR="009C0DF1" w:rsidRPr="00B556BF">
        <w:rPr>
          <w:rFonts w:eastAsia="FZXiHei I-Z08S"/>
        </w:rPr>
        <w:t>or</w:t>
      </w:r>
      <w:r w:rsidR="009C0DF1" w:rsidRPr="00B556BF">
        <w:rPr>
          <w:rFonts w:eastAsia="FZXiHei I-Z08S"/>
          <w:b/>
          <w:bCs/>
        </w:rPr>
        <w:t xml:space="preserve"> E</w:t>
      </w:r>
      <w:r w:rsidRPr="00B556BF">
        <w:rPr>
          <w:rFonts w:eastAsia="FZXiHei I-Z08S"/>
        </w:rPr>
        <w:t xml:space="preserve"> above (RCW 7.105.320(3)).</w:t>
      </w:r>
    </w:p>
    <w:p w14:paraId="27AF4C9F" w14:textId="45D18949" w:rsidR="0020269C" w:rsidRPr="00B556BF" w:rsidRDefault="00391555" w:rsidP="00B8492A">
      <w:pPr>
        <w:pStyle w:val="PO5indenthanging"/>
        <w:tabs>
          <w:tab w:val="clear" w:pos="1080"/>
          <w:tab w:val="left" w:pos="9270"/>
        </w:tabs>
        <w:overflowPunct w:val="0"/>
        <w:autoSpaceDE w:val="0"/>
        <w:autoSpaceDN w:val="0"/>
        <w:spacing w:before="0" w:after="0"/>
        <w:ind w:left="720" w:firstLine="0"/>
        <w:rPr>
          <w:rFonts w:eastAsia="FZXiHei I-Z08S"/>
          <w:i/>
          <w:iCs/>
        </w:rPr>
      </w:pPr>
      <w:r w:rsidRPr="00B556BF">
        <w:rPr>
          <w:rFonts w:eastAsia="FZDaHei-B02S"/>
          <w:bCs/>
          <w:i/>
        </w:rPr>
        <w:t>被限制人从上述</w:t>
      </w:r>
      <w:r w:rsidRPr="00B556BF">
        <w:rPr>
          <w:rFonts w:eastAsia="FZDaHei-B02S"/>
          <w:b/>
          <w:i/>
        </w:rPr>
        <w:t xml:space="preserve"> D </w:t>
      </w:r>
      <w:r w:rsidRPr="00B556BF">
        <w:rPr>
          <w:rFonts w:eastAsia="FZDaHei-B02S"/>
          <w:bCs/>
          <w:i/>
        </w:rPr>
        <w:t>或</w:t>
      </w:r>
      <w:r w:rsidRPr="00B556BF">
        <w:rPr>
          <w:rFonts w:eastAsia="FZDaHei-B02S"/>
          <w:b/>
          <w:i/>
        </w:rPr>
        <w:t xml:space="preserve"> E </w:t>
      </w:r>
      <w:r w:rsidRPr="00B556BF">
        <w:rPr>
          <w:rFonts w:eastAsia="FZDaHei-B02S"/>
          <w:bCs/>
          <w:i/>
        </w:rPr>
        <w:t>项（</w:t>
      </w:r>
      <w:r w:rsidRPr="00B556BF">
        <w:rPr>
          <w:rFonts w:eastAsia="FZDaHei-B02S"/>
          <w:b/>
          <w:i/>
        </w:rPr>
        <w:t>RCW 7.105.320</w:t>
      </w:r>
      <w:r w:rsidRPr="00B556BF">
        <w:rPr>
          <w:rFonts w:eastAsia="FZXiHei I-Z08S"/>
          <w:i/>
          <w:iCs/>
        </w:rPr>
        <w:t>(3)</w:t>
      </w:r>
      <w:r w:rsidRPr="00B556BF">
        <w:rPr>
          <w:rFonts w:eastAsia="FZXiHei I-Z08S"/>
          <w:i/>
          <w:iCs/>
        </w:rPr>
        <w:t>）中被命令离开的共有住所领取个人衣物</w:t>
      </w:r>
    </w:p>
    <w:p w14:paraId="067E9C35" w14:textId="31C6837E" w:rsidR="00E53C9C" w:rsidRPr="00B556BF" w:rsidRDefault="00391555" w:rsidP="00B8492A">
      <w:pPr>
        <w:pStyle w:val="PO5indenthanging"/>
        <w:tabs>
          <w:tab w:val="clear" w:pos="1080"/>
          <w:tab w:val="left" w:pos="9270"/>
        </w:tabs>
        <w:overflowPunct w:val="0"/>
        <w:autoSpaceDE w:val="0"/>
        <w:autoSpaceDN w:val="0"/>
        <w:spacing w:before="0" w:after="0"/>
        <w:ind w:left="720" w:firstLine="0"/>
        <w:rPr>
          <w:rFonts w:eastAsia="FZXiHei I-Z08S"/>
          <w:i/>
          <w:iCs/>
        </w:rPr>
      </w:pPr>
      <w:r w:rsidRPr="00B556BF">
        <w:rPr>
          <w:rFonts w:eastAsia="FZXiHei I-Z08S"/>
          <w:i/>
        </w:rPr>
        <w:t>本命令有效期内所需的个人物品以及</w:t>
      </w:r>
      <w:r w:rsidR="009C0DF1" w:rsidRPr="00B556BF">
        <w:rPr>
          <w:rFonts w:eastAsia="FZDaHei-B02S"/>
          <w:i/>
          <w:iCs/>
        </w:rPr>
        <w:t>这些</w:t>
      </w:r>
      <w:r w:rsidRPr="00B556BF">
        <w:rPr>
          <w:rFonts w:eastAsia="FZXiHei I-Z08S"/>
          <w:i/>
        </w:rPr>
        <w:t>其他物品（请具体说明）时，执法人员必须在场。</w:t>
      </w:r>
    </w:p>
    <w:p w14:paraId="7394863F" w14:textId="77777777" w:rsidR="00F95F20" w:rsidRPr="00B556BF" w:rsidRDefault="00F95F20" w:rsidP="00B8492A">
      <w:pPr>
        <w:pStyle w:val="PONumberedSection"/>
        <w:overflowPunct w:val="0"/>
        <w:autoSpaceDE w:val="0"/>
        <w:autoSpaceDN w:val="0"/>
        <w:spacing w:after="0"/>
        <w:rPr>
          <w:rFonts w:eastAsia="FZXiHei I-Z08S"/>
        </w:rPr>
      </w:pPr>
      <w:r w:rsidRPr="00B556BF">
        <w:rPr>
          <w:rFonts w:eastAsia="FZXiHei I-Z08S"/>
        </w:rPr>
        <w:t>Washington Crime Information Center (WACIC) and Other Data Entry</w:t>
      </w:r>
    </w:p>
    <w:p w14:paraId="35F4052E" w14:textId="18CCA030" w:rsidR="0050527E" w:rsidRPr="00B556BF" w:rsidRDefault="0050527E" w:rsidP="00B8492A">
      <w:pPr>
        <w:pStyle w:val="PONumberedSection"/>
        <w:numPr>
          <w:ilvl w:val="0"/>
          <w:numId w:val="0"/>
        </w:numPr>
        <w:overflowPunct w:val="0"/>
        <w:autoSpaceDE w:val="0"/>
        <w:autoSpaceDN w:val="0"/>
        <w:spacing w:before="0" w:after="0"/>
        <w:ind w:left="720"/>
        <w:rPr>
          <w:rFonts w:eastAsia="FZDaHei-B02S"/>
          <w:i/>
          <w:iCs/>
        </w:rPr>
      </w:pPr>
      <w:r w:rsidRPr="00B556BF">
        <w:rPr>
          <w:rFonts w:eastAsia="FZDaHei-B02S"/>
          <w:i/>
        </w:rPr>
        <w:t>Washington Crime Information Center</w:t>
      </w:r>
      <w:r w:rsidRPr="00B556BF">
        <w:rPr>
          <w:rFonts w:eastAsia="FZDaHei-B02S"/>
          <w:b w:val="0"/>
          <w:i/>
        </w:rPr>
        <w:t>（华盛顿犯罪信息中心，</w:t>
      </w:r>
      <w:r w:rsidRPr="00B556BF">
        <w:rPr>
          <w:rFonts w:eastAsia="FZDaHei-B02S"/>
          <w:i/>
        </w:rPr>
        <w:t>WACIC</w:t>
      </w:r>
      <w:r w:rsidRPr="00B556BF">
        <w:rPr>
          <w:rFonts w:eastAsia="FZDaHei-B02S"/>
          <w:b w:val="0"/>
          <w:i/>
        </w:rPr>
        <w:t>）和其他资料登录</w:t>
      </w:r>
    </w:p>
    <w:p w14:paraId="36957E56" w14:textId="77777777" w:rsidR="00844C85" w:rsidRPr="00B556BF" w:rsidRDefault="00F95F20" w:rsidP="00B8492A">
      <w:pPr>
        <w:tabs>
          <w:tab w:val="left" w:pos="9270"/>
        </w:tabs>
        <w:spacing w:before="120"/>
        <w:ind w:left="720"/>
        <w:rPr>
          <w:rFonts w:ascii="Arial" w:eastAsia="FZXiHei I-Z08S" w:hAnsi="Arial" w:cs="Arial"/>
          <w:sz w:val="22"/>
          <w:szCs w:val="22"/>
        </w:rPr>
      </w:pPr>
      <w:r w:rsidRPr="00B556BF">
        <w:rPr>
          <w:rFonts w:ascii="Arial" w:eastAsia="FZXiHei I-Z08S" w:hAnsi="Arial" w:cs="Arial"/>
          <w:b/>
          <w:bCs/>
          <w:sz w:val="22"/>
          <w:szCs w:val="22"/>
        </w:rPr>
        <w:t>Clerk’s Action.</w:t>
      </w:r>
      <w:r w:rsidRPr="00B556BF">
        <w:rPr>
          <w:rFonts w:ascii="Arial" w:eastAsia="FZXiHei I-Z08S" w:hAnsi="Arial" w:cs="Arial"/>
          <w:sz w:val="22"/>
        </w:rPr>
        <w:t xml:space="preserve"> The court clerk shall forward a copy of this order immediately to the following law enforcement agency (county or city) _____________________________</w:t>
      </w:r>
    </w:p>
    <w:p w14:paraId="1D7930FB" w14:textId="77777777" w:rsidR="00844C85" w:rsidRPr="00B556BF" w:rsidRDefault="00844C85" w:rsidP="00B8492A">
      <w:pPr>
        <w:tabs>
          <w:tab w:val="left" w:pos="9270"/>
        </w:tabs>
        <w:ind w:left="720"/>
        <w:rPr>
          <w:rFonts w:ascii="Arial" w:eastAsia="FZXiHei I-Z08S" w:hAnsi="Arial" w:cs="Arial"/>
          <w:i/>
          <w:iCs/>
          <w:sz w:val="22"/>
          <w:szCs w:val="22"/>
        </w:rPr>
      </w:pPr>
      <w:r w:rsidRPr="00B556BF">
        <w:rPr>
          <w:rFonts w:ascii="Arial" w:eastAsia="FZDaHei-B02S" w:hAnsi="Arial" w:cs="Arial"/>
          <w:bCs/>
          <w:i/>
          <w:sz w:val="22"/>
        </w:rPr>
        <w:t>书记员诉讼流程。</w:t>
      </w:r>
      <w:r w:rsidRPr="00B556BF">
        <w:rPr>
          <w:rFonts w:ascii="Arial" w:eastAsia="FZXiHei I-Z08S" w:hAnsi="Arial" w:cs="Arial"/>
          <w:i/>
          <w:iCs/>
          <w:sz w:val="22"/>
          <w:szCs w:val="22"/>
        </w:rPr>
        <w:t xml:space="preserve"> </w:t>
      </w:r>
      <w:r w:rsidRPr="00B556BF">
        <w:rPr>
          <w:rFonts w:ascii="Arial" w:eastAsia="FZXiHei I-Z08S" w:hAnsi="Arial" w:cs="Arial"/>
          <w:i/>
          <w:iCs/>
          <w:sz w:val="22"/>
          <w:szCs w:val="22"/>
        </w:rPr>
        <w:t>法院书记员应立即将本命令的副本转发给以下执法机构（县或市）</w:t>
      </w:r>
    </w:p>
    <w:p w14:paraId="1CE94321" w14:textId="77777777" w:rsidR="00844C85" w:rsidRPr="00B556BF" w:rsidRDefault="00F95F20" w:rsidP="00B8492A">
      <w:pPr>
        <w:tabs>
          <w:tab w:val="left" w:pos="9270"/>
        </w:tabs>
        <w:ind w:left="720"/>
        <w:rPr>
          <w:rFonts w:ascii="Arial" w:eastAsia="FZXiHei I-Z08S" w:hAnsi="Arial" w:cs="Arial"/>
          <w:sz w:val="22"/>
          <w:szCs w:val="22"/>
        </w:rPr>
      </w:pPr>
      <w:r w:rsidRPr="00B556BF">
        <w:rPr>
          <w:rFonts w:ascii="Arial" w:eastAsia="FZXiHei I-Z08S" w:hAnsi="Arial" w:cs="Arial"/>
          <w:sz w:val="22"/>
          <w:szCs w:val="22"/>
        </w:rPr>
        <w:t>(check only one): [  ] Sheriff’s Office or  [  ] Police Department</w:t>
      </w:r>
    </w:p>
    <w:p w14:paraId="50239C46" w14:textId="77777777" w:rsidR="00844C85" w:rsidRPr="00B556BF" w:rsidRDefault="00844C85" w:rsidP="00B8492A">
      <w:pPr>
        <w:tabs>
          <w:tab w:val="left" w:pos="9270"/>
        </w:tabs>
        <w:ind w:left="720"/>
        <w:rPr>
          <w:rFonts w:ascii="Arial" w:eastAsia="FZXiHei I-Z08S" w:hAnsi="Arial" w:cs="Arial"/>
          <w:i/>
          <w:iCs/>
          <w:sz w:val="22"/>
          <w:szCs w:val="22"/>
        </w:rPr>
      </w:pPr>
      <w:r w:rsidRPr="00B556BF">
        <w:rPr>
          <w:rFonts w:ascii="Arial" w:eastAsia="FZXiHei I-Z08S" w:hAnsi="Arial" w:cs="Arial"/>
          <w:i/>
          <w:sz w:val="22"/>
        </w:rPr>
        <w:t>（只能选择一项）：</w:t>
      </w:r>
      <w:r w:rsidRPr="00B556BF">
        <w:rPr>
          <w:rFonts w:ascii="Arial" w:eastAsia="FZXiHei I-Z08S" w:hAnsi="Arial" w:cs="Arial"/>
          <w:i/>
          <w:sz w:val="22"/>
        </w:rPr>
        <w:t xml:space="preserve">     </w:t>
      </w:r>
      <w:r w:rsidRPr="00B556BF">
        <w:rPr>
          <w:rFonts w:ascii="Arial" w:eastAsia="FZXiHei I-Z08S" w:hAnsi="Arial" w:cs="Arial"/>
          <w:i/>
          <w:sz w:val="22"/>
        </w:rPr>
        <w:t>治安官办公室或</w:t>
      </w:r>
      <w:r w:rsidRPr="00B556BF">
        <w:rPr>
          <w:rFonts w:ascii="Arial" w:eastAsia="FZXiHei I-Z08S" w:hAnsi="Arial" w:cs="Arial"/>
          <w:i/>
          <w:sz w:val="22"/>
        </w:rPr>
        <w:t xml:space="preserve">      </w:t>
      </w:r>
      <w:r w:rsidRPr="00B556BF">
        <w:rPr>
          <w:rFonts w:ascii="Arial" w:eastAsia="FZXiHei I-Z08S" w:hAnsi="Arial" w:cs="Arial"/>
          <w:i/>
          <w:sz w:val="22"/>
        </w:rPr>
        <w:t>警察局</w:t>
      </w:r>
    </w:p>
    <w:p w14:paraId="58F31590" w14:textId="15E2126B" w:rsidR="00F95F20" w:rsidRPr="00B556BF" w:rsidRDefault="00F95F20" w:rsidP="00B8492A">
      <w:pPr>
        <w:tabs>
          <w:tab w:val="left" w:pos="9270"/>
        </w:tabs>
        <w:ind w:left="720"/>
        <w:rPr>
          <w:rFonts w:ascii="Arial" w:eastAsia="FZXiHei I-Z08S" w:hAnsi="Arial" w:cs="Arial"/>
          <w:sz w:val="22"/>
          <w:szCs w:val="22"/>
        </w:rPr>
      </w:pPr>
      <w:r w:rsidRPr="00B556BF">
        <w:rPr>
          <w:rFonts w:ascii="Arial" w:eastAsia="FZXiHei I-Z08S" w:hAnsi="Arial" w:cs="Arial"/>
          <w:sz w:val="22"/>
          <w:szCs w:val="22"/>
        </w:rPr>
        <w:t>(List the same agency that entered the temporary order, if any)</w:t>
      </w:r>
    </w:p>
    <w:p w14:paraId="0578AE8E" w14:textId="5EEB608A" w:rsidR="00564E62" w:rsidRPr="00B556BF" w:rsidRDefault="0038316D" w:rsidP="00B8492A">
      <w:pPr>
        <w:tabs>
          <w:tab w:val="left" w:pos="9270"/>
        </w:tabs>
        <w:ind w:left="720"/>
        <w:rPr>
          <w:rFonts w:ascii="Arial" w:eastAsia="FZXiHei I-Z08S" w:hAnsi="Arial" w:cs="Arial"/>
          <w:i/>
          <w:iCs/>
          <w:sz w:val="22"/>
          <w:szCs w:val="22"/>
        </w:rPr>
      </w:pPr>
      <w:r w:rsidRPr="00B556BF">
        <w:rPr>
          <w:rFonts w:ascii="Arial" w:eastAsia="FZXiHei I-Z08S" w:hAnsi="Arial" w:cs="Arial"/>
          <w:i/>
          <w:sz w:val="22"/>
        </w:rPr>
        <w:t>（列出输入临时命令的同一个机构，如有）</w:t>
      </w:r>
    </w:p>
    <w:p w14:paraId="3CE49531" w14:textId="77777777" w:rsidR="00A93613" w:rsidRPr="00B556BF" w:rsidRDefault="00A93613" w:rsidP="00B8492A">
      <w:pPr>
        <w:spacing w:before="120"/>
        <w:ind w:left="720"/>
        <w:rPr>
          <w:rFonts w:ascii="Arial" w:eastAsia="FZXiHei I-Z08S" w:hAnsi="Arial" w:cs="Arial"/>
          <w:sz w:val="22"/>
          <w:szCs w:val="22"/>
        </w:rPr>
      </w:pPr>
      <w:r w:rsidRPr="00B556BF">
        <w:rPr>
          <w:rFonts w:ascii="Arial" w:eastAsia="FZXiHei I-Z08S" w:hAnsi="Arial" w:cs="Arial"/>
          <w:sz w:val="22"/>
          <w:szCs w:val="22"/>
        </w:rPr>
        <w:t>This agency shall enter this order into WACIC and National Crime Info. Center (NCIC).</w:t>
      </w:r>
    </w:p>
    <w:p w14:paraId="01CD23CE" w14:textId="5097A5E9" w:rsidR="00564E62" w:rsidRPr="00B556BF" w:rsidRDefault="00564E62" w:rsidP="00B8492A">
      <w:pPr>
        <w:ind w:left="720"/>
        <w:rPr>
          <w:rFonts w:ascii="Arial" w:eastAsia="FZXiHei I-Z08S" w:hAnsi="Arial" w:cs="Arial"/>
          <w:i/>
          <w:iCs/>
          <w:sz w:val="22"/>
          <w:szCs w:val="22"/>
        </w:rPr>
      </w:pPr>
      <w:r w:rsidRPr="00B556BF">
        <w:rPr>
          <w:rFonts w:ascii="Arial" w:eastAsia="FZXiHei I-Z08S" w:hAnsi="Arial" w:cs="Arial"/>
          <w:i/>
          <w:sz w:val="22"/>
        </w:rPr>
        <w:t>本执法机构应将保护令录入</w:t>
      </w:r>
      <w:r w:rsidRPr="00B556BF">
        <w:rPr>
          <w:rFonts w:ascii="Arial" w:eastAsia="FZXiHei I-Z08S" w:hAnsi="Arial" w:cs="Arial"/>
          <w:i/>
          <w:sz w:val="22"/>
        </w:rPr>
        <w:t xml:space="preserve"> Washington </w:t>
      </w:r>
      <w:r w:rsidRPr="00B556BF">
        <w:rPr>
          <w:rFonts w:ascii="Arial" w:eastAsia="FZXiHei I-Z08S" w:hAnsi="Arial" w:cs="Arial"/>
          <w:i/>
          <w:sz w:val="22"/>
        </w:rPr>
        <w:t>犯罪信息中心（</w:t>
      </w:r>
      <w:r w:rsidRPr="00B556BF">
        <w:rPr>
          <w:rFonts w:ascii="Arial" w:eastAsia="FZXiHei I-Z08S" w:hAnsi="Arial" w:cs="Arial"/>
          <w:i/>
          <w:sz w:val="22"/>
        </w:rPr>
        <w:t>WACIC</w:t>
      </w:r>
      <w:r w:rsidRPr="00B556BF">
        <w:rPr>
          <w:rFonts w:ascii="Arial" w:eastAsia="FZXiHei I-Z08S" w:hAnsi="Arial" w:cs="Arial"/>
          <w:i/>
          <w:sz w:val="22"/>
        </w:rPr>
        <w:t>）和。国家犯罪信息中心（</w:t>
      </w:r>
      <w:r w:rsidRPr="00B556BF">
        <w:rPr>
          <w:rFonts w:ascii="Arial" w:eastAsia="FZXiHei I-Z08S" w:hAnsi="Arial" w:cs="Arial"/>
          <w:i/>
          <w:sz w:val="22"/>
        </w:rPr>
        <w:t>NCIC</w:t>
      </w:r>
      <w:r w:rsidRPr="00B556BF">
        <w:rPr>
          <w:rFonts w:ascii="Arial" w:eastAsia="FZXiHei I-Z08S" w:hAnsi="Arial" w:cs="Arial"/>
          <w:i/>
          <w:sz w:val="22"/>
        </w:rPr>
        <w:t>）。</w:t>
      </w:r>
    </w:p>
    <w:p w14:paraId="15FE6EC3" w14:textId="77777777" w:rsidR="002C4B18" w:rsidRPr="00B556BF" w:rsidRDefault="002C4B18" w:rsidP="00B8492A">
      <w:pPr>
        <w:pStyle w:val="PONumberedSection"/>
        <w:overflowPunct w:val="0"/>
        <w:autoSpaceDE w:val="0"/>
        <w:autoSpaceDN w:val="0"/>
        <w:spacing w:after="0"/>
        <w:rPr>
          <w:rFonts w:eastAsia="FZXiHei I-Z08S"/>
        </w:rPr>
      </w:pPr>
      <w:r w:rsidRPr="00B556BF">
        <w:rPr>
          <w:rFonts w:eastAsia="FZXiHei I-Z08S"/>
        </w:rPr>
        <w:t>Service on the Restrained Person</w:t>
      </w:r>
    </w:p>
    <w:p w14:paraId="60EA9D57" w14:textId="7BEE5FC2" w:rsidR="00110034" w:rsidRPr="00B556BF" w:rsidRDefault="00110034" w:rsidP="00B8492A">
      <w:pPr>
        <w:pStyle w:val="PONumberedSection"/>
        <w:numPr>
          <w:ilvl w:val="0"/>
          <w:numId w:val="0"/>
        </w:numPr>
        <w:overflowPunct w:val="0"/>
        <w:autoSpaceDE w:val="0"/>
        <w:autoSpaceDN w:val="0"/>
        <w:spacing w:before="0" w:after="0"/>
        <w:ind w:left="720"/>
        <w:rPr>
          <w:rFonts w:eastAsia="FZDaHei-B02S"/>
          <w:b w:val="0"/>
          <w:i/>
          <w:iCs/>
        </w:rPr>
      </w:pPr>
      <w:r w:rsidRPr="00B556BF">
        <w:rPr>
          <w:rFonts w:eastAsia="FZDaHei-B02S"/>
          <w:b w:val="0"/>
          <w:i/>
        </w:rPr>
        <w:t>被限制人法律文书送达</w:t>
      </w:r>
    </w:p>
    <w:p w14:paraId="757A0C29" w14:textId="77777777" w:rsidR="002C4B18" w:rsidRPr="00B556BF" w:rsidRDefault="002C4B18" w:rsidP="00B8492A">
      <w:pPr>
        <w:spacing w:before="120"/>
        <w:ind w:left="1080" w:hanging="360"/>
        <w:rPr>
          <w:rFonts w:ascii="Arial" w:eastAsia="FZXiHei I-Z08S" w:hAnsi="Arial" w:cs="Arial"/>
          <w:bCs/>
          <w:sz w:val="22"/>
          <w:szCs w:val="22"/>
        </w:rPr>
      </w:pPr>
      <w:r w:rsidRPr="00B556BF">
        <w:rPr>
          <w:rFonts w:ascii="Arial" w:eastAsia="FZXiHei I-Z08S" w:hAnsi="Arial" w:cs="Arial"/>
          <w:bCs/>
          <w:sz w:val="22"/>
          <w:szCs w:val="22"/>
        </w:rPr>
        <w:t>[  ]</w:t>
      </w:r>
      <w:r w:rsidRPr="00B556BF">
        <w:rPr>
          <w:rFonts w:ascii="Arial" w:eastAsia="FZXiHei I-Z08S" w:hAnsi="Arial" w:cs="Arial"/>
          <w:bCs/>
          <w:sz w:val="22"/>
          <w:szCs w:val="22"/>
        </w:rPr>
        <w:tab/>
      </w:r>
      <w:r w:rsidRPr="00B556BF">
        <w:rPr>
          <w:rFonts w:ascii="Arial" w:eastAsia="FZXiHei I-Z08S" w:hAnsi="Arial" w:cs="Arial"/>
          <w:b/>
          <w:sz w:val="22"/>
          <w:szCs w:val="22"/>
        </w:rPr>
        <w:t>Required</w:t>
      </w:r>
      <w:r w:rsidRPr="00B556BF">
        <w:rPr>
          <w:rFonts w:ascii="Arial" w:eastAsia="FZXiHei I-Z08S" w:hAnsi="Arial" w:cs="Arial"/>
          <w:sz w:val="22"/>
        </w:rPr>
        <w:t>. The restrained person must be served with a copy of this order and any order to surrender and prohibit weapons.</w:t>
      </w:r>
    </w:p>
    <w:p w14:paraId="71502E67" w14:textId="7B77A7A9" w:rsidR="0080413A" w:rsidRPr="00B556BF" w:rsidRDefault="0080413A" w:rsidP="00B8492A">
      <w:pPr>
        <w:ind w:left="1080"/>
        <w:rPr>
          <w:rFonts w:ascii="Arial" w:eastAsia="FZXiHei I-Z08S" w:hAnsi="Arial" w:cs="Arial"/>
          <w:bCs/>
          <w:i/>
          <w:iCs/>
          <w:sz w:val="22"/>
          <w:szCs w:val="22"/>
        </w:rPr>
      </w:pPr>
      <w:r w:rsidRPr="00B556BF">
        <w:rPr>
          <w:rFonts w:ascii="Arial" w:eastAsia="FZDaHei-B02S" w:hAnsi="Arial" w:cs="Arial"/>
          <w:bCs/>
          <w:i/>
          <w:sz w:val="22"/>
        </w:rPr>
        <w:lastRenderedPageBreak/>
        <w:t>必填</w:t>
      </w:r>
      <w:r w:rsidRPr="00B556BF">
        <w:rPr>
          <w:rFonts w:ascii="Arial" w:eastAsia="FZXiHei I-Z08S" w:hAnsi="Arial" w:cs="Arial"/>
          <w:i/>
          <w:sz w:val="22"/>
        </w:rPr>
        <w:t>。必须向被限制的人送达，本命令副本和上交和禁止使用武器的任何命令的副本。</w:t>
      </w:r>
    </w:p>
    <w:p w14:paraId="2B2295ED" w14:textId="77777777" w:rsidR="002C4B18" w:rsidRPr="00B556BF" w:rsidRDefault="002C4B18" w:rsidP="00B8492A">
      <w:pPr>
        <w:tabs>
          <w:tab w:val="left" w:pos="9187"/>
        </w:tabs>
        <w:spacing w:before="120"/>
        <w:ind w:left="1440" w:hanging="360"/>
        <w:rPr>
          <w:rFonts w:ascii="Arial" w:eastAsia="FZXiHei I-Z08S" w:hAnsi="Arial" w:cs="Arial"/>
          <w:sz w:val="22"/>
          <w:szCs w:val="22"/>
        </w:rPr>
      </w:pPr>
      <w:r w:rsidRPr="00B556BF">
        <w:rPr>
          <w:rFonts w:ascii="Arial" w:eastAsia="FZXiHei I-Z08S" w:hAnsi="Arial" w:cs="Arial"/>
          <w:sz w:val="22"/>
          <w:szCs w:val="22"/>
        </w:rPr>
        <w:t>[  ]</w:t>
      </w:r>
      <w:r w:rsidRPr="00B556BF">
        <w:rPr>
          <w:rFonts w:ascii="Arial" w:eastAsia="FZXiHei I-Z08S" w:hAnsi="Arial" w:cs="Arial"/>
          <w:sz w:val="22"/>
          <w:szCs w:val="22"/>
        </w:rPr>
        <w:tab/>
        <w:t xml:space="preserve">The </w:t>
      </w:r>
      <w:r w:rsidRPr="00B556BF">
        <w:rPr>
          <w:rFonts w:ascii="Arial" w:eastAsia="FZXiHei I-Z08S" w:hAnsi="Arial" w:cs="Arial"/>
          <w:b/>
          <w:bCs/>
          <w:sz w:val="22"/>
          <w:szCs w:val="22"/>
        </w:rPr>
        <w:t>law enforcement agency</w:t>
      </w:r>
      <w:r w:rsidRPr="00B556BF">
        <w:rPr>
          <w:rFonts w:ascii="Arial" w:eastAsia="FZXiHei I-Z08S" w:hAnsi="Arial" w:cs="Arial"/>
          <w:sz w:val="22"/>
        </w:rPr>
        <w:t xml:space="preserve"> where the restrained person lives or can be served shall serve the restrained person with a copy of this order and shall promptly complete and return proof of service to this court.</w:t>
      </w:r>
    </w:p>
    <w:p w14:paraId="053F2CDA" w14:textId="07B4E67D" w:rsidR="00DE440D" w:rsidRPr="00B556BF" w:rsidRDefault="0080413A" w:rsidP="00B8492A">
      <w:pPr>
        <w:tabs>
          <w:tab w:val="left" w:pos="9187"/>
        </w:tabs>
        <w:ind w:left="1440"/>
        <w:rPr>
          <w:rFonts w:ascii="Arial" w:eastAsia="FZXiHei I-Z08S" w:hAnsi="Arial" w:cs="Arial"/>
          <w:i/>
          <w:iCs/>
          <w:sz w:val="22"/>
          <w:szCs w:val="22"/>
        </w:rPr>
      </w:pPr>
      <w:r w:rsidRPr="00B556BF">
        <w:rPr>
          <w:rFonts w:ascii="Arial" w:eastAsia="FZXiHei I-Z08S" w:hAnsi="Arial" w:cs="Arial"/>
          <w:i/>
          <w:sz w:val="22"/>
        </w:rPr>
        <w:t>被限</w:t>
      </w:r>
      <w:r w:rsidRPr="00B556BF">
        <w:rPr>
          <w:rFonts w:ascii="Arial" w:eastAsia="FZDaHei-B02S" w:hAnsi="Arial" w:cs="Arial"/>
          <w:i/>
          <w:iCs/>
          <w:sz w:val="22"/>
          <w:szCs w:val="22"/>
        </w:rPr>
        <w:t>制</w:t>
      </w:r>
      <w:r w:rsidRPr="00B556BF">
        <w:rPr>
          <w:rFonts w:ascii="Arial" w:eastAsia="FZXiHei I-Z08S" w:hAnsi="Arial" w:cs="Arial"/>
          <w:i/>
          <w:sz w:val="22"/>
        </w:rPr>
        <w:t>人居住或可送达法律文书的执法机关应当向被限制人送达本命令的副本，并应当及时填写回执并返还本院。</w:t>
      </w:r>
    </w:p>
    <w:p w14:paraId="76B9DAD1" w14:textId="17CE0E37" w:rsidR="00F36C8D" w:rsidRPr="00B556BF" w:rsidRDefault="00F36C8D" w:rsidP="00B8492A">
      <w:pPr>
        <w:tabs>
          <w:tab w:val="left" w:pos="9270"/>
        </w:tabs>
        <w:spacing w:before="120"/>
        <w:ind w:left="1440"/>
        <w:rPr>
          <w:rFonts w:ascii="Arial" w:eastAsia="FZXiHei I-Z08S" w:hAnsi="Arial" w:cs="Arial"/>
          <w:sz w:val="22"/>
          <w:szCs w:val="22"/>
        </w:rPr>
      </w:pPr>
      <w:r w:rsidRPr="00B556BF">
        <w:rPr>
          <w:rFonts w:ascii="Arial" w:eastAsia="FZXiHei I-Z08S" w:hAnsi="Arial" w:cs="Arial"/>
          <w:sz w:val="22"/>
          <w:szCs w:val="22"/>
        </w:rPr>
        <w:t xml:space="preserve">Law enforcement agency: (county or city) </w:t>
      </w:r>
      <w:r w:rsidR="00B649C5" w:rsidRPr="00B556BF">
        <w:rPr>
          <w:rFonts w:ascii="Arial" w:eastAsia="FZXiHei I-Z08S" w:hAnsi="Arial" w:cs="Arial"/>
          <w:sz w:val="22"/>
          <w:szCs w:val="22"/>
          <w:u w:val="single"/>
        </w:rPr>
        <w:t>_________________________</w:t>
      </w:r>
    </w:p>
    <w:p w14:paraId="530C7A89" w14:textId="77777777" w:rsidR="00F36C8D" w:rsidRPr="00B556BF" w:rsidRDefault="00F36C8D" w:rsidP="00B8492A">
      <w:pPr>
        <w:tabs>
          <w:tab w:val="left" w:pos="9187"/>
        </w:tabs>
        <w:ind w:left="1440"/>
        <w:rPr>
          <w:rFonts w:ascii="Arial" w:eastAsia="FZXiHei I-Z08S" w:hAnsi="Arial" w:cs="Arial"/>
          <w:sz w:val="22"/>
          <w:szCs w:val="22"/>
        </w:rPr>
      </w:pPr>
      <w:r w:rsidRPr="00B556BF">
        <w:rPr>
          <w:rFonts w:ascii="Arial" w:eastAsia="FZXiHei I-Z08S" w:hAnsi="Arial" w:cs="Arial"/>
          <w:sz w:val="22"/>
          <w:szCs w:val="22"/>
        </w:rPr>
        <w:t>(</w:t>
      </w:r>
      <w:r w:rsidRPr="00B556BF">
        <w:rPr>
          <w:rFonts w:ascii="Arial" w:eastAsia="FZXiHei I-Z08S" w:hAnsi="Arial" w:cs="Arial"/>
          <w:i/>
          <w:sz w:val="22"/>
          <w:szCs w:val="22"/>
        </w:rPr>
        <w:t>check only one</w:t>
      </w:r>
      <w:r w:rsidRPr="00B556BF">
        <w:rPr>
          <w:rFonts w:ascii="Arial" w:eastAsia="FZXiHei I-Z08S" w:hAnsi="Arial" w:cs="Arial"/>
          <w:sz w:val="22"/>
          <w:szCs w:val="22"/>
        </w:rPr>
        <w:t>): [  ] Sheriff’s Office or</w:t>
      </w:r>
      <w:r w:rsidRPr="00B556BF">
        <w:rPr>
          <w:rFonts w:ascii="Arial" w:eastAsia="FZXiHei I-Z08S" w:hAnsi="Arial" w:cs="Arial"/>
          <w:sz w:val="22"/>
        </w:rPr>
        <w:t xml:space="preserve">  [  ] Police Department</w:t>
      </w:r>
    </w:p>
    <w:p w14:paraId="639D7CAF" w14:textId="268207E6" w:rsidR="00396800" w:rsidRPr="00B556BF" w:rsidRDefault="0080413A" w:rsidP="00B8492A">
      <w:pPr>
        <w:tabs>
          <w:tab w:val="left" w:pos="9270"/>
        </w:tabs>
        <w:ind w:left="1440"/>
        <w:rPr>
          <w:rFonts w:ascii="Arial" w:eastAsia="FZXiHei I-Z08S" w:hAnsi="Arial" w:cs="Arial"/>
          <w:i/>
          <w:iCs/>
          <w:sz w:val="22"/>
          <w:szCs w:val="22"/>
        </w:rPr>
      </w:pPr>
      <w:r w:rsidRPr="00B556BF">
        <w:rPr>
          <w:rFonts w:ascii="Arial" w:eastAsia="FZXiHei I-Z08S" w:hAnsi="Arial" w:cs="Arial"/>
          <w:i/>
          <w:sz w:val="22"/>
        </w:rPr>
        <w:t>执法机构（县或城市）</w:t>
      </w:r>
      <w:r w:rsidRPr="00B556BF">
        <w:rPr>
          <w:rFonts w:ascii="Arial" w:eastAsia="FZXiHei I-Z08S" w:hAnsi="Arial" w:cs="Arial"/>
          <w:i/>
          <w:sz w:val="22"/>
        </w:rPr>
        <w:t xml:space="preserve"> </w:t>
      </w:r>
    </w:p>
    <w:p w14:paraId="288C9A22" w14:textId="4FF5D600" w:rsidR="0080413A" w:rsidRPr="00B556BF" w:rsidRDefault="0080413A" w:rsidP="00B8492A">
      <w:pPr>
        <w:tabs>
          <w:tab w:val="left" w:pos="9187"/>
        </w:tabs>
        <w:ind w:left="1440"/>
        <w:rPr>
          <w:rFonts w:ascii="Arial" w:eastAsia="FZXiHei I-Z08S" w:hAnsi="Arial" w:cs="Arial"/>
          <w:i/>
          <w:iCs/>
          <w:sz w:val="22"/>
          <w:szCs w:val="22"/>
        </w:rPr>
      </w:pPr>
      <w:r w:rsidRPr="00B556BF">
        <w:rPr>
          <w:rFonts w:ascii="Arial" w:eastAsia="FZXiHei I-Z08S" w:hAnsi="Arial" w:cs="Arial"/>
          <w:i/>
          <w:sz w:val="22"/>
        </w:rPr>
        <w:t>（只能选择一项）：</w:t>
      </w:r>
      <w:r w:rsidRPr="00B556BF">
        <w:rPr>
          <w:rFonts w:ascii="Arial" w:eastAsia="FZXiHei I-Z08S" w:hAnsi="Arial" w:cs="Arial"/>
          <w:i/>
          <w:sz w:val="22"/>
        </w:rPr>
        <w:t xml:space="preserve">     </w:t>
      </w:r>
      <w:r w:rsidRPr="00B556BF">
        <w:rPr>
          <w:rFonts w:ascii="Arial" w:eastAsia="FZXiHei I-Z08S" w:hAnsi="Arial" w:cs="Arial"/>
          <w:i/>
          <w:sz w:val="22"/>
        </w:rPr>
        <w:t>治安官办公室或</w:t>
      </w:r>
      <w:r w:rsidRPr="00B556BF">
        <w:rPr>
          <w:rFonts w:ascii="Arial" w:eastAsia="FZXiHei I-Z08S" w:hAnsi="Arial" w:cs="Arial"/>
          <w:i/>
          <w:sz w:val="22"/>
        </w:rPr>
        <w:t xml:space="preserve">      </w:t>
      </w:r>
      <w:r w:rsidRPr="00B556BF">
        <w:rPr>
          <w:rFonts w:ascii="Arial" w:eastAsia="FZXiHei I-Z08S" w:hAnsi="Arial" w:cs="Arial"/>
          <w:i/>
          <w:sz w:val="22"/>
        </w:rPr>
        <w:t>警察局</w:t>
      </w:r>
    </w:p>
    <w:p w14:paraId="46099133" w14:textId="77777777" w:rsidR="00E02964" w:rsidRPr="00B556BF" w:rsidRDefault="00E02964" w:rsidP="00B8492A">
      <w:pPr>
        <w:spacing w:before="120"/>
        <w:ind w:left="1440" w:hanging="360"/>
        <w:rPr>
          <w:rFonts w:ascii="Arial" w:eastAsia="FZXiHei I-Z08S" w:hAnsi="Arial" w:cs="Arial"/>
          <w:sz w:val="22"/>
          <w:szCs w:val="22"/>
        </w:rPr>
      </w:pPr>
      <w:r w:rsidRPr="00B556BF">
        <w:rPr>
          <w:rFonts w:ascii="Arial" w:eastAsia="FZXiHei I-Z08S" w:hAnsi="Arial" w:cs="Arial"/>
          <w:sz w:val="22"/>
          <w:szCs w:val="22"/>
        </w:rPr>
        <w:t>[  ]</w:t>
      </w:r>
      <w:r w:rsidRPr="00B556BF">
        <w:rPr>
          <w:rFonts w:ascii="Arial" w:eastAsia="FZXiHei I-Z08S" w:hAnsi="Arial" w:cs="Arial"/>
          <w:sz w:val="22"/>
          <w:szCs w:val="22"/>
        </w:rPr>
        <w:tab/>
        <w:t xml:space="preserve">The </w:t>
      </w:r>
      <w:r w:rsidRPr="00B556BF">
        <w:rPr>
          <w:rFonts w:ascii="Arial" w:eastAsia="FZXiHei I-Z08S" w:hAnsi="Arial" w:cs="Arial"/>
          <w:b/>
          <w:bCs/>
          <w:sz w:val="22"/>
          <w:szCs w:val="22"/>
        </w:rPr>
        <w:t>protected person</w:t>
      </w:r>
      <w:r w:rsidRPr="00B556BF">
        <w:rPr>
          <w:rFonts w:ascii="Arial" w:eastAsia="FZXiHei I-Z08S" w:hAnsi="Arial" w:cs="Arial"/>
          <w:sz w:val="22"/>
          <w:szCs w:val="22"/>
        </w:rPr>
        <w:t xml:space="preserve"> (or person filing on their behalf) shall make private arrangements for service and have proof of service returned to this court. </w:t>
      </w:r>
      <w:r w:rsidRPr="00B556BF">
        <w:rPr>
          <w:rFonts w:ascii="Arial" w:eastAsia="FZXiHei I-Z08S" w:hAnsi="Arial" w:cs="Arial"/>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3501C4A6" w14:textId="1356D369" w:rsidR="0080413A" w:rsidRPr="00B556BF" w:rsidRDefault="0080413A" w:rsidP="00B8492A">
      <w:pPr>
        <w:ind w:left="1440"/>
        <w:rPr>
          <w:rFonts w:ascii="Arial" w:eastAsia="FZXiHei I-Z08S" w:hAnsi="Arial" w:cs="Arial"/>
          <w:i/>
          <w:iCs/>
          <w:sz w:val="22"/>
          <w:szCs w:val="22"/>
        </w:rPr>
      </w:pPr>
      <w:r w:rsidRPr="00B556BF">
        <w:rPr>
          <w:rFonts w:ascii="Arial" w:eastAsia="FZXiHei I-Z08S" w:hAnsi="Arial" w:cs="Arial"/>
          <w:i/>
          <w:sz w:val="22"/>
        </w:rPr>
        <w:t>受保</w:t>
      </w:r>
      <w:r w:rsidRPr="00B556BF">
        <w:rPr>
          <w:rFonts w:ascii="Arial" w:eastAsia="FZDaHei-B02S" w:hAnsi="Arial" w:cs="Arial"/>
          <w:i/>
          <w:iCs/>
          <w:sz w:val="22"/>
          <w:szCs w:val="22"/>
        </w:rPr>
        <w:t>护人</w:t>
      </w:r>
      <w:r w:rsidRPr="00B556BF">
        <w:rPr>
          <w:rFonts w:ascii="Arial" w:eastAsia="FZXiHei I-Z08S" w:hAnsi="Arial" w:cs="Arial"/>
          <w:i/>
          <w:sz w:val="22"/>
        </w:rPr>
        <w:t>（或代表受保护人的申请人）应自行安排送达，并将回执返还本法院。</w:t>
      </w:r>
      <w:r w:rsidRPr="00B556BF">
        <w:rPr>
          <w:rFonts w:ascii="Arial" w:eastAsia="FZXiHei I-Z08S" w:hAnsi="Arial" w:cs="Arial"/>
          <w:i/>
          <w:color w:val="000000"/>
          <w:sz w:val="22"/>
        </w:rPr>
        <w:t>（如果本保护令作出要求，则必须得到履行：交出武器、搬出共同住所、转移孩子的监护权，或如果被限制人处于监禁状态。在这种情况下，则必须由执法部门提供送达，除非法院允许其他方式送达。）</w:t>
      </w:r>
    </w:p>
    <w:p w14:paraId="7C5D3A9F" w14:textId="43E151A3" w:rsidR="00E02964" w:rsidRPr="00B556BF" w:rsidRDefault="00E02964" w:rsidP="00B8492A">
      <w:pPr>
        <w:spacing w:before="120"/>
        <w:ind w:left="1080"/>
        <w:rPr>
          <w:rFonts w:ascii="Arial" w:eastAsia="FZXiHei I-Z08S" w:hAnsi="Arial" w:cs="Arial"/>
          <w:sz w:val="22"/>
          <w:szCs w:val="22"/>
        </w:rPr>
      </w:pPr>
      <w:r w:rsidRPr="00B556BF">
        <w:rPr>
          <w:rFonts w:ascii="Arial" w:eastAsia="FZXiHei I-Z08S" w:hAnsi="Arial" w:cs="Arial"/>
          <w:b/>
          <w:bCs/>
          <w:sz w:val="22"/>
          <w:szCs w:val="22"/>
        </w:rPr>
        <w:t>Clerk’s Action</w:t>
      </w:r>
      <w:r w:rsidRPr="00B556BF">
        <w:rPr>
          <w:rFonts w:ascii="Arial" w:eastAsia="FZXiHei I-Z08S" w:hAnsi="Arial" w:cs="Arial"/>
          <w:sz w:val="22"/>
        </w:rPr>
        <w:t>. The court clerk shall forward a copy of this order and any order to surrender and prohibit weapons on or before the next judicial day to the agency and/or party checked above. The court clerk shall also provide a copy of these orders to the protected person upon request.</w:t>
      </w:r>
    </w:p>
    <w:p w14:paraId="281244CB" w14:textId="353D943A" w:rsidR="00802C87" w:rsidRPr="00B556BF" w:rsidRDefault="6E03C610" w:rsidP="00B8492A">
      <w:pPr>
        <w:ind w:left="1080"/>
        <w:rPr>
          <w:rFonts w:ascii="Arial" w:eastAsia="FZXiHei I-Z08S" w:hAnsi="Arial" w:cs="Arial"/>
          <w:i/>
          <w:iCs/>
          <w:sz w:val="22"/>
          <w:szCs w:val="22"/>
        </w:rPr>
      </w:pPr>
      <w:r w:rsidRPr="00B556BF">
        <w:rPr>
          <w:rFonts w:ascii="Arial" w:eastAsia="FZDaHei-B02S" w:hAnsi="Arial" w:cs="Arial"/>
          <w:bCs/>
          <w:i/>
          <w:sz w:val="22"/>
        </w:rPr>
        <w:t>书记员诉讼流程</w:t>
      </w:r>
      <w:r w:rsidRPr="00B556BF">
        <w:rPr>
          <w:rFonts w:ascii="Arial" w:eastAsia="FZXiHei I-Z08S" w:hAnsi="Arial" w:cs="Arial"/>
          <w:i/>
          <w:sz w:val="22"/>
        </w:rPr>
        <w:t>。法庭书记员须于下一个司法审判之日或之前，将本命令及任何交出及禁止使用武器的命令副本送交上述勾选的机关及</w:t>
      </w:r>
      <w:r w:rsidRPr="00B556BF">
        <w:rPr>
          <w:rFonts w:ascii="Arial" w:eastAsia="FZXiHei I-Z08S" w:hAnsi="Arial" w:cs="Arial"/>
          <w:i/>
          <w:sz w:val="22"/>
        </w:rPr>
        <w:t>/</w:t>
      </w:r>
      <w:r w:rsidRPr="00B556BF">
        <w:rPr>
          <w:rFonts w:ascii="Arial" w:eastAsia="FZXiHei I-Z08S" w:hAnsi="Arial" w:cs="Arial"/>
          <w:i/>
          <w:sz w:val="22"/>
        </w:rPr>
        <w:t>或当事方。书记官还应根据要求向受保护人提供这些命令的副本。</w:t>
      </w:r>
    </w:p>
    <w:p w14:paraId="1F1B199B" w14:textId="2C119A5A" w:rsidR="009272FE" w:rsidRPr="00B556BF" w:rsidRDefault="009272FE" w:rsidP="00B8492A">
      <w:pPr>
        <w:pStyle w:val="PO75indenthanging"/>
        <w:tabs>
          <w:tab w:val="left" w:pos="9270"/>
        </w:tabs>
        <w:overflowPunct w:val="0"/>
        <w:autoSpaceDE w:val="0"/>
        <w:autoSpaceDN w:val="0"/>
        <w:spacing w:after="0"/>
        <w:rPr>
          <w:rFonts w:eastAsia="FZXiHei I-Z08S"/>
        </w:rPr>
      </w:pPr>
      <w:bookmarkStart w:id="4" w:name="_Hlk102064118"/>
      <w:r w:rsidRPr="00B556BF">
        <w:rPr>
          <w:rFonts w:eastAsia="FZXiHei I-Z08S"/>
        </w:rPr>
        <w:t>[  ]</w:t>
      </w:r>
      <w:r w:rsidRPr="00B556BF">
        <w:rPr>
          <w:rFonts w:eastAsia="FZXiHei I-Z08S"/>
        </w:rPr>
        <w:tab/>
      </w:r>
      <w:r w:rsidRPr="00B556BF">
        <w:rPr>
          <w:rFonts w:eastAsia="FZXiHei I-Z08S"/>
          <w:b/>
          <w:bCs/>
        </w:rPr>
        <w:t>Alternative Service Allowed</w:t>
      </w:r>
      <w:r w:rsidRPr="00B556BF">
        <w:rPr>
          <w:rFonts w:eastAsia="FZXiHei I-Z08S"/>
        </w:rPr>
        <w:t>. The court authorizes alternative service by separate order (specify):</w:t>
      </w:r>
      <w:r w:rsidRPr="00B556BF">
        <w:rPr>
          <w:rFonts w:eastAsia="FZXiHei I-Z08S"/>
          <w:u w:val="single"/>
        </w:rPr>
        <w:t>________________________________________</w:t>
      </w:r>
    </w:p>
    <w:p w14:paraId="44719DCB" w14:textId="5DF71139" w:rsidR="00D56086" w:rsidRPr="00B556BF" w:rsidRDefault="10519EC3" w:rsidP="00B8492A">
      <w:pPr>
        <w:pStyle w:val="PO75indenthanging"/>
        <w:tabs>
          <w:tab w:val="left" w:pos="9270"/>
        </w:tabs>
        <w:overflowPunct w:val="0"/>
        <w:autoSpaceDE w:val="0"/>
        <w:autoSpaceDN w:val="0"/>
        <w:spacing w:before="0" w:after="0"/>
        <w:ind w:firstLine="0"/>
        <w:rPr>
          <w:rFonts w:eastAsia="FZXiHei I-Z08S"/>
          <w:i/>
          <w:iCs/>
        </w:rPr>
      </w:pPr>
      <w:r w:rsidRPr="00B556BF">
        <w:rPr>
          <w:rFonts w:eastAsia="FZDaHei-B02S"/>
          <w:bCs/>
          <w:i/>
        </w:rPr>
        <w:t>允许替代服役</w:t>
      </w:r>
      <w:r w:rsidRPr="00B556BF">
        <w:rPr>
          <w:rFonts w:eastAsia="FZXiHei I-Z08S"/>
          <w:i/>
        </w:rPr>
        <w:t>。法院以单独命令（具体说明）授权的其他送达方式：</w:t>
      </w:r>
    </w:p>
    <w:bookmarkEnd w:id="4"/>
    <w:p w14:paraId="679E7381" w14:textId="77777777" w:rsidR="009272FE" w:rsidRPr="00B556BF" w:rsidRDefault="009272FE" w:rsidP="00B8492A">
      <w:pPr>
        <w:spacing w:before="120"/>
        <w:ind w:left="1080" w:hanging="360"/>
        <w:rPr>
          <w:rFonts w:ascii="Arial" w:eastAsia="FZXiHei I-Z08S" w:hAnsi="Arial" w:cs="Arial"/>
          <w:bCs/>
          <w:sz w:val="22"/>
          <w:szCs w:val="22"/>
        </w:rPr>
      </w:pPr>
      <w:r w:rsidRPr="00B556BF">
        <w:rPr>
          <w:rFonts w:ascii="Arial" w:eastAsia="FZXiHei I-Z08S" w:hAnsi="Arial" w:cs="Arial"/>
          <w:bCs/>
          <w:sz w:val="22"/>
          <w:szCs w:val="22"/>
        </w:rPr>
        <w:t>[  ]</w:t>
      </w:r>
      <w:r w:rsidRPr="00B556BF">
        <w:rPr>
          <w:rFonts w:ascii="Arial" w:eastAsia="FZXiHei I-Z08S" w:hAnsi="Arial" w:cs="Arial"/>
          <w:bCs/>
          <w:sz w:val="22"/>
          <w:szCs w:val="22"/>
        </w:rPr>
        <w:tab/>
      </w:r>
      <w:r w:rsidRPr="00B556BF">
        <w:rPr>
          <w:rFonts w:ascii="Arial" w:eastAsia="FZXiHei I-Z08S" w:hAnsi="Arial" w:cs="Arial"/>
          <w:b/>
          <w:sz w:val="22"/>
          <w:szCs w:val="22"/>
        </w:rPr>
        <w:t>Not required.</w:t>
      </w:r>
      <w:r w:rsidRPr="00B556BF">
        <w:rPr>
          <w:rFonts w:ascii="Arial" w:eastAsia="FZXiHei I-Z08S" w:hAnsi="Arial" w:cs="Arial"/>
          <w:bCs/>
          <w:sz w:val="22"/>
          <w:szCs w:val="22"/>
        </w:rPr>
        <w:t xml:space="preserve"> See section </w:t>
      </w:r>
      <w:r w:rsidRPr="00B556BF">
        <w:rPr>
          <w:rFonts w:ascii="Arial" w:eastAsia="FZXiHei I-Z08S" w:hAnsi="Arial" w:cs="Arial"/>
          <w:b/>
          <w:bCs/>
          <w:sz w:val="22"/>
          <w:szCs w:val="22"/>
        </w:rPr>
        <w:t>4</w:t>
      </w:r>
      <w:r w:rsidRPr="00B556BF">
        <w:rPr>
          <w:rFonts w:ascii="Arial" w:eastAsia="FZXiHei I-Z08S" w:hAnsi="Arial" w:cs="Arial"/>
          <w:bCs/>
          <w:sz w:val="22"/>
          <w:szCs w:val="22"/>
        </w:rPr>
        <w:t xml:space="preserve"> above for appearances.</w:t>
      </w:r>
    </w:p>
    <w:p w14:paraId="18592484" w14:textId="372E79E2" w:rsidR="00171591" w:rsidRPr="00B556BF" w:rsidRDefault="0080413A" w:rsidP="00B8492A">
      <w:pPr>
        <w:ind w:left="1080"/>
        <w:rPr>
          <w:rFonts w:ascii="Arial" w:eastAsia="FZXiHei I-Z08S" w:hAnsi="Arial" w:cs="Arial"/>
          <w:bCs/>
          <w:i/>
          <w:iCs/>
          <w:sz w:val="22"/>
          <w:szCs w:val="22"/>
        </w:rPr>
      </w:pPr>
      <w:r w:rsidRPr="00B556BF">
        <w:rPr>
          <w:rFonts w:ascii="Arial" w:eastAsia="FZDaHei-B02S" w:hAnsi="Arial" w:cs="Arial"/>
          <w:bCs/>
          <w:i/>
          <w:sz w:val="22"/>
        </w:rPr>
        <w:t>非必需的。</w:t>
      </w:r>
      <w:r w:rsidRPr="00B556BF">
        <w:rPr>
          <w:rFonts w:ascii="Arial" w:eastAsia="FZXiHei I-Z08S" w:hAnsi="Arial" w:cs="Arial"/>
          <w:i/>
          <w:sz w:val="22"/>
        </w:rPr>
        <w:t xml:space="preserve"> </w:t>
      </w:r>
      <w:r w:rsidRPr="00B556BF">
        <w:rPr>
          <w:rFonts w:ascii="Arial" w:eastAsia="FZXiHei I-Z08S" w:hAnsi="Arial" w:cs="Arial"/>
          <w:i/>
          <w:sz w:val="22"/>
        </w:rPr>
        <w:t>庭审出席</w:t>
      </w:r>
      <w:r w:rsidRPr="00B556BF">
        <w:rPr>
          <w:rFonts w:ascii="Arial" w:eastAsia="FZDaHei-B02S" w:hAnsi="Arial" w:cs="Arial"/>
          <w:bCs/>
          <w:i/>
          <w:sz w:val="22"/>
        </w:rPr>
        <w:t>，</w:t>
      </w:r>
      <w:r w:rsidRPr="00B556BF">
        <w:rPr>
          <w:rFonts w:ascii="FZXiHei I-Z08S" w:eastAsia="FZXiHei I-Z08S" w:hAnsi="Arial" w:cs="Arial" w:hint="eastAsia"/>
          <w:bCs/>
          <w:i/>
          <w:sz w:val="22"/>
        </w:rPr>
        <w:t xml:space="preserve">请参阅上文第 </w:t>
      </w:r>
      <w:r w:rsidR="00DB4B99" w:rsidRPr="00B556BF">
        <w:rPr>
          <w:rFonts w:ascii="Arial" w:eastAsia="FZXiHei I-Z08S" w:hAnsi="Arial" w:cs="Arial"/>
          <w:b/>
          <w:i/>
          <w:iCs/>
          <w:sz w:val="22"/>
          <w:szCs w:val="22"/>
        </w:rPr>
        <w:t>4</w:t>
      </w:r>
      <w:r w:rsidRPr="00B556BF">
        <w:rPr>
          <w:rFonts w:ascii="FZXiHei I-Z08S" w:eastAsia="FZXiHei I-Z08S" w:hAnsi="Arial" w:cs="Arial" w:hint="eastAsia"/>
          <w:bCs/>
          <w:i/>
          <w:sz w:val="22"/>
        </w:rPr>
        <w:t xml:space="preserve"> 节</w:t>
      </w:r>
      <w:r w:rsidRPr="00B556BF">
        <w:rPr>
          <w:rFonts w:ascii="Arial" w:eastAsia="FZDaHei-B02S" w:hAnsi="Arial" w:cs="Arial"/>
          <w:bCs/>
          <w:i/>
          <w:sz w:val="22"/>
        </w:rPr>
        <w:t>。</w:t>
      </w:r>
    </w:p>
    <w:p w14:paraId="1A78298B" w14:textId="77777777" w:rsidR="009272FE" w:rsidRPr="00B556BF" w:rsidRDefault="009272FE" w:rsidP="00B8492A">
      <w:pPr>
        <w:pStyle w:val="PO1indenthanging"/>
        <w:tabs>
          <w:tab w:val="clear" w:pos="1800"/>
        </w:tabs>
        <w:overflowPunct w:val="0"/>
        <w:autoSpaceDE w:val="0"/>
        <w:autoSpaceDN w:val="0"/>
        <w:adjustRightInd w:val="0"/>
        <w:spacing w:after="0"/>
        <w:ind w:left="1440"/>
        <w:textAlignment w:val="baseline"/>
        <w:rPr>
          <w:rFonts w:eastAsia="FZXiHei I-Z08S"/>
          <w:bCs/>
        </w:rPr>
      </w:pPr>
      <w:r w:rsidRPr="00B556BF">
        <w:rPr>
          <w:rFonts w:eastAsia="FZXiHei I-Z08S"/>
          <w:bCs/>
        </w:rPr>
        <w:t>[  ]</w:t>
      </w:r>
      <w:r w:rsidRPr="00B556BF">
        <w:rPr>
          <w:rFonts w:eastAsia="FZXiHei I-Z08S"/>
          <w:bCs/>
        </w:rPr>
        <w:tab/>
        <w:t>The restrained person appeared at the hearing, in person or remotely, and received notice of the order. No further service is required. (May apply even if the restrained person left before a final ruling is issued or signed.)</w:t>
      </w:r>
    </w:p>
    <w:p w14:paraId="3CDCCCEA" w14:textId="7ADFD3A2" w:rsidR="0080413A" w:rsidRPr="00B556BF" w:rsidRDefault="0080413A" w:rsidP="00B8492A">
      <w:pPr>
        <w:pStyle w:val="PO1indenthanging"/>
        <w:tabs>
          <w:tab w:val="clear" w:pos="1800"/>
        </w:tabs>
        <w:overflowPunct w:val="0"/>
        <w:autoSpaceDE w:val="0"/>
        <w:autoSpaceDN w:val="0"/>
        <w:adjustRightInd w:val="0"/>
        <w:spacing w:before="0" w:after="0"/>
        <w:ind w:left="1440" w:firstLine="0"/>
        <w:textAlignment w:val="baseline"/>
        <w:rPr>
          <w:rFonts w:eastAsia="FZXiHei I-Z08S"/>
          <w:bCs/>
          <w:i/>
          <w:iCs/>
        </w:rPr>
      </w:pPr>
      <w:r w:rsidRPr="00B556BF">
        <w:rPr>
          <w:rFonts w:eastAsia="FZXiHei I-Z08S"/>
        </w:rPr>
        <w:t>被限制人亲自或远程出席听证会，</w:t>
      </w:r>
      <w:r w:rsidRPr="00B556BF">
        <w:rPr>
          <w:rFonts w:eastAsia="FZXiHei I-Z08S"/>
          <w:i/>
        </w:rPr>
        <w:t>并收到命令通知。不需要进一步送达。（即使受限制人士在最终裁决发出或签署前离开，仍可适用。）</w:t>
      </w:r>
    </w:p>
    <w:p w14:paraId="55EB6354" w14:textId="77777777" w:rsidR="009272FE" w:rsidRPr="00B556BF" w:rsidRDefault="009272FE" w:rsidP="00B8492A">
      <w:pPr>
        <w:spacing w:before="120"/>
        <w:ind w:left="1440" w:hanging="360"/>
        <w:rPr>
          <w:rFonts w:ascii="Arial" w:eastAsia="FZXiHei I-Z08S" w:hAnsi="Arial" w:cs="Arial"/>
          <w:bCs/>
          <w:sz w:val="22"/>
          <w:szCs w:val="22"/>
        </w:rPr>
      </w:pPr>
      <w:r w:rsidRPr="00B556BF">
        <w:rPr>
          <w:rFonts w:ascii="Arial" w:eastAsia="FZXiHei I-Z08S" w:hAnsi="Arial" w:cs="Arial"/>
          <w:sz w:val="22"/>
          <w:szCs w:val="22"/>
        </w:rPr>
        <w:lastRenderedPageBreak/>
        <w:t xml:space="preserve">[  ] </w:t>
      </w:r>
      <w:r w:rsidRPr="00B556BF">
        <w:rPr>
          <w:rFonts w:ascii="Arial" w:eastAsia="FZXiHei I-Z08S" w:hAnsi="Arial" w:cs="Arial"/>
          <w:sz w:val="22"/>
          <w:szCs w:val="22"/>
        </w:rPr>
        <w:tab/>
        <w:t xml:space="preserve">The restrained person did </w:t>
      </w:r>
      <w:r w:rsidRPr="00B556BF">
        <w:rPr>
          <w:rFonts w:ascii="Arial" w:eastAsia="FZXiHei I-Z08S" w:hAnsi="Arial" w:cs="Arial"/>
          <w:b/>
          <w:sz w:val="22"/>
          <w:szCs w:val="22"/>
        </w:rPr>
        <w:t xml:space="preserve">not </w:t>
      </w:r>
      <w:r w:rsidRPr="00B556BF">
        <w:rPr>
          <w:rFonts w:ascii="Arial" w:eastAsia="FZXiHei I-Z08S" w:hAnsi="Arial" w:cs="Arial"/>
          <w:sz w:val="22"/>
          <w:szCs w:val="22"/>
        </w:rPr>
        <w:t>appear at the hearing. However, the material terms of this order have not changed from the Temporary Protection Order that was served on the restrained person. No further service is required.</w:t>
      </w:r>
    </w:p>
    <w:p w14:paraId="5C9A0B8D" w14:textId="134C5D81" w:rsidR="00833893" w:rsidRPr="00B556BF" w:rsidRDefault="00833893" w:rsidP="00B8492A">
      <w:pPr>
        <w:ind w:left="1440"/>
        <w:rPr>
          <w:rFonts w:ascii="Arial" w:eastAsia="FZXiHei I-Z08S" w:hAnsi="Arial" w:cs="Arial"/>
          <w:bCs/>
          <w:i/>
          <w:iCs/>
          <w:sz w:val="22"/>
          <w:szCs w:val="22"/>
        </w:rPr>
      </w:pPr>
      <w:r w:rsidRPr="00B556BF">
        <w:rPr>
          <w:rFonts w:ascii="Arial" w:eastAsia="FZXiHei I-Z08S" w:hAnsi="Arial" w:cs="Arial"/>
          <w:i/>
          <w:sz w:val="22"/>
        </w:rPr>
        <w:t>被限制人没</w:t>
      </w:r>
      <w:r w:rsidRPr="00B556BF">
        <w:rPr>
          <w:rFonts w:ascii="Arial" w:eastAsia="FZDaHei-B02S" w:hAnsi="Arial" w:cs="Arial"/>
          <w:bCs/>
          <w:i/>
          <w:iCs/>
          <w:sz w:val="22"/>
          <w:szCs w:val="22"/>
        </w:rPr>
        <w:t>有</w:t>
      </w:r>
      <w:r w:rsidRPr="00B556BF">
        <w:rPr>
          <w:rFonts w:ascii="Arial" w:eastAsia="FZXiHei I-Z08S" w:hAnsi="Arial" w:cs="Arial"/>
          <w:i/>
          <w:sz w:val="22"/>
        </w:rPr>
        <w:t>出席听证会。然而，该命令的实质性条款与送达给受限制人的临时保护令相比并未作出改变。不需要进一步送达。</w:t>
      </w:r>
    </w:p>
    <w:p w14:paraId="78686204" w14:textId="5175BE84" w:rsidR="0059110F" w:rsidRPr="00B556BF" w:rsidRDefault="0059110F" w:rsidP="00B8492A">
      <w:pPr>
        <w:pStyle w:val="PONumberedSection"/>
        <w:tabs>
          <w:tab w:val="left" w:pos="360"/>
        </w:tabs>
        <w:overflowPunct w:val="0"/>
        <w:autoSpaceDE w:val="0"/>
        <w:autoSpaceDN w:val="0"/>
        <w:spacing w:after="0"/>
        <w:rPr>
          <w:rFonts w:eastAsia="FZXiHei I-Z08S"/>
        </w:rPr>
      </w:pPr>
      <w:r w:rsidRPr="00B556BF">
        <w:rPr>
          <w:rFonts w:eastAsia="FZXiHei I-Z08S"/>
          <w:b w:val="0"/>
        </w:rPr>
        <w:t>[  ]</w:t>
      </w:r>
      <w:r w:rsidR="00740428" w:rsidRPr="00B556BF">
        <w:rPr>
          <w:rFonts w:eastAsia="FZXiHei I-Z08S"/>
          <w:b w:val="0"/>
        </w:rPr>
        <w:tab/>
      </w:r>
      <w:r w:rsidRPr="00B556BF">
        <w:rPr>
          <w:rFonts w:eastAsia="FZXiHei I-Z08S"/>
        </w:rPr>
        <w:t>Service on Others (Vulnerable Adult or Restrained Person under age 18)</w:t>
      </w:r>
    </w:p>
    <w:p w14:paraId="2B46C98A" w14:textId="6F348737" w:rsidR="00350894" w:rsidRPr="00B556BF" w:rsidRDefault="00350894" w:rsidP="00B8492A">
      <w:pPr>
        <w:pStyle w:val="PONumberedSection"/>
        <w:numPr>
          <w:ilvl w:val="0"/>
          <w:numId w:val="0"/>
        </w:numPr>
        <w:tabs>
          <w:tab w:val="left" w:pos="540"/>
        </w:tabs>
        <w:overflowPunct w:val="0"/>
        <w:autoSpaceDE w:val="0"/>
        <w:autoSpaceDN w:val="0"/>
        <w:spacing w:before="0" w:after="0"/>
        <w:ind w:left="720"/>
        <w:rPr>
          <w:rFonts w:eastAsia="FZDaHei-B02S"/>
          <w:i/>
          <w:iCs/>
        </w:rPr>
      </w:pPr>
      <w:r w:rsidRPr="00B556BF">
        <w:rPr>
          <w:rFonts w:eastAsia="FZDaHei-B02S"/>
          <w:b w:val="0"/>
          <w:i/>
        </w:rPr>
        <w:t>向其他人送达（弱势成年人或</w:t>
      </w:r>
      <w:r w:rsidRPr="00B556BF">
        <w:rPr>
          <w:rFonts w:eastAsia="FZDaHei-B02S"/>
          <w:i/>
        </w:rPr>
        <w:t xml:space="preserve"> 18 </w:t>
      </w:r>
      <w:r w:rsidRPr="00B556BF">
        <w:rPr>
          <w:rFonts w:eastAsia="FZDaHei-B02S"/>
          <w:b w:val="0"/>
          <w:i/>
        </w:rPr>
        <w:t>岁以下受限制人士）</w:t>
      </w:r>
    </w:p>
    <w:p w14:paraId="1686430F" w14:textId="6086511A" w:rsidR="0059110F" w:rsidRPr="00B556BF" w:rsidRDefault="0059110F" w:rsidP="00B8492A">
      <w:pPr>
        <w:pStyle w:val="PO5indenthanging"/>
        <w:tabs>
          <w:tab w:val="clear" w:pos="1080"/>
          <w:tab w:val="left" w:pos="8910"/>
        </w:tabs>
        <w:overflowPunct w:val="0"/>
        <w:autoSpaceDE w:val="0"/>
        <w:autoSpaceDN w:val="0"/>
        <w:spacing w:after="0"/>
        <w:ind w:left="720" w:firstLine="0"/>
        <w:rPr>
          <w:rFonts w:eastAsia="FZXiHei I-Z08S"/>
        </w:rPr>
      </w:pPr>
      <w:r w:rsidRPr="00B556BF">
        <w:rPr>
          <w:rFonts w:eastAsia="FZXiHei I-Z08S"/>
        </w:rPr>
        <w:t xml:space="preserve">Service on the [  ] vulnerable adult  [  ] adult’s guardian/conservator  [  ] Restrained Person’s parent/s or legal guardian/s (name/s) </w:t>
      </w:r>
      <w:r w:rsidR="00B173DD" w:rsidRPr="00B556BF">
        <w:rPr>
          <w:rFonts w:eastAsia="FZXiHei I-Z08S"/>
          <w:u w:val="single"/>
        </w:rPr>
        <w:t>______________________________</w:t>
      </w:r>
      <w:r w:rsidRPr="00B556BF">
        <w:rPr>
          <w:rFonts w:eastAsia="FZXiHei I-Z08S"/>
        </w:rPr>
        <w:t xml:space="preserve"> is:</w:t>
      </w:r>
    </w:p>
    <w:p w14:paraId="645BBEA8" w14:textId="4933B096" w:rsidR="0080413A" w:rsidRPr="00B556BF" w:rsidRDefault="00BF78C4" w:rsidP="00B8492A">
      <w:pPr>
        <w:pStyle w:val="PO5indenthanging"/>
        <w:tabs>
          <w:tab w:val="clear" w:pos="1080"/>
          <w:tab w:val="left" w:pos="8910"/>
        </w:tabs>
        <w:overflowPunct w:val="0"/>
        <w:autoSpaceDE w:val="0"/>
        <w:autoSpaceDN w:val="0"/>
        <w:spacing w:before="0" w:after="0"/>
        <w:ind w:left="720" w:firstLine="0"/>
        <w:rPr>
          <w:rFonts w:eastAsia="FZXiHei I-Z08S"/>
          <w:i/>
          <w:iCs/>
        </w:rPr>
      </w:pPr>
      <w:r w:rsidRPr="00B556BF">
        <w:rPr>
          <w:rFonts w:eastAsia="FZXiHei I-Z08S"/>
          <w:i/>
        </w:rPr>
        <w:t>向弱势</w:t>
      </w:r>
      <w:r w:rsidRPr="00B556BF">
        <w:rPr>
          <w:rFonts w:eastAsia="FZXiHei I-Z08S"/>
          <w:i/>
        </w:rPr>
        <w:t xml:space="preserve">      </w:t>
      </w:r>
      <w:r w:rsidRPr="00B556BF">
        <w:rPr>
          <w:rFonts w:eastAsia="FZXiHei I-Z08S"/>
          <w:i/>
        </w:rPr>
        <w:t>成年人的</w:t>
      </w:r>
      <w:r w:rsidRPr="00B556BF">
        <w:rPr>
          <w:rFonts w:eastAsia="FZXiHei I-Z08S"/>
          <w:i/>
        </w:rPr>
        <w:t xml:space="preserve">     </w:t>
      </w:r>
      <w:r w:rsidRPr="00B556BF">
        <w:rPr>
          <w:rFonts w:eastAsia="FZXiHei I-Z08S"/>
          <w:i/>
        </w:rPr>
        <w:t>监护人</w:t>
      </w:r>
      <w:r w:rsidRPr="00B556BF">
        <w:rPr>
          <w:rFonts w:eastAsia="FZXiHei I-Z08S"/>
          <w:i/>
        </w:rPr>
        <w:t>/</w:t>
      </w:r>
      <w:r w:rsidRPr="00B556BF">
        <w:rPr>
          <w:rFonts w:eastAsia="FZXiHei I-Z08S"/>
          <w:i/>
        </w:rPr>
        <w:t>监</w:t>
      </w:r>
      <w:r w:rsidRPr="00B556BF">
        <w:rPr>
          <w:rFonts w:eastAsia="FZXiHei I-Z08S"/>
          <w:i/>
        </w:rPr>
        <w:t xml:space="preserve">      </w:t>
      </w:r>
      <w:r w:rsidRPr="00B556BF">
        <w:rPr>
          <w:rFonts w:eastAsia="FZXiHei I-Z08S"/>
          <w:i/>
        </w:rPr>
        <w:t>管人、受限制人的父母或法定监护人（姓名）</w:t>
      </w:r>
      <w:r w:rsidR="0080413A" w:rsidRPr="00B556BF">
        <w:rPr>
          <w:rFonts w:eastAsia="FZXiHei I-Z08S"/>
          <w:i/>
          <w:iCs/>
        </w:rPr>
        <w:tab/>
      </w:r>
      <w:r w:rsidRPr="00B556BF">
        <w:rPr>
          <w:rFonts w:eastAsia="FZXiHei I-Z08S"/>
          <w:i/>
        </w:rPr>
        <w:t>送达：</w:t>
      </w:r>
    </w:p>
    <w:p w14:paraId="44D62C56" w14:textId="77777777" w:rsidR="0059110F" w:rsidRPr="00B556BF" w:rsidRDefault="0059110F" w:rsidP="00B8492A">
      <w:pPr>
        <w:pStyle w:val="PO75indenthanging"/>
        <w:overflowPunct w:val="0"/>
        <w:autoSpaceDE w:val="0"/>
        <w:autoSpaceDN w:val="0"/>
        <w:spacing w:after="0"/>
        <w:ind w:left="1080"/>
        <w:rPr>
          <w:rFonts w:eastAsia="FZXiHei I-Z08S"/>
        </w:rPr>
      </w:pPr>
      <w:r w:rsidRPr="00B556BF">
        <w:rPr>
          <w:rFonts w:eastAsia="FZXiHei I-Z08S"/>
        </w:rPr>
        <w:t>[  ]</w:t>
      </w:r>
      <w:r w:rsidRPr="00B556BF">
        <w:rPr>
          <w:rFonts w:eastAsia="FZXiHei I-Z08S"/>
        </w:rPr>
        <w:tab/>
      </w:r>
      <w:r w:rsidRPr="00B556BF">
        <w:rPr>
          <w:rFonts w:eastAsia="FZXiHei I-Z08S"/>
          <w:b/>
          <w:bCs/>
        </w:rPr>
        <w:t>Required.</w:t>
      </w:r>
    </w:p>
    <w:p w14:paraId="55199E9F" w14:textId="1A6CC54A" w:rsidR="00BF78C4" w:rsidRPr="00B556BF" w:rsidRDefault="00BF78C4" w:rsidP="00B8492A">
      <w:pPr>
        <w:pStyle w:val="PO75indenthanging"/>
        <w:overflowPunct w:val="0"/>
        <w:autoSpaceDE w:val="0"/>
        <w:autoSpaceDN w:val="0"/>
        <w:spacing w:before="0" w:after="0"/>
        <w:ind w:left="1080" w:firstLine="0"/>
        <w:rPr>
          <w:rFonts w:eastAsia="FZDaHei-B02S"/>
          <w:bCs/>
          <w:i/>
          <w:iCs/>
        </w:rPr>
      </w:pPr>
      <w:r w:rsidRPr="00B556BF">
        <w:rPr>
          <w:rFonts w:eastAsia="FZDaHei-B02S"/>
          <w:bCs/>
          <w:i/>
        </w:rPr>
        <w:t>必填。</w:t>
      </w:r>
    </w:p>
    <w:p w14:paraId="32284B49" w14:textId="50F9B605" w:rsidR="00D95A0D" w:rsidRPr="00B556BF" w:rsidRDefault="00D95A0D" w:rsidP="00B8492A">
      <w:pPr>
        <w:tabs>
          <w:tab w:val="left" w:pos="9187"/>
        </w:tabs>
        <w:spacing w:before="120"/>
        <w:ind w:left="1440" w:hanging="360"/>
        <w:rPr>
          <w:rFonts w:ascii="Arial" w:eastAsia="FZXiHei I-Z08S" w:hAnsi="Arial" w:cs="Arial"/>
          <w:sz w:val="22"/>
          <w:szCs w:val="22"/>
        </w:rPr>
      </w:pPr>
      <w:r w:rsidRPr="00B556BF">
        <w:rPr>
          <w:rFonts w:ascii="Arial" w:eastAsia="FZXiHei I-Z08S" w:hAnsi="Arial" w:cs="Arial"/>
          <w:sz w:val="22"/>
          <w:szCs w:val="22"/>
        </w:rPr>
        <w:t>[  ]</w:t>
      </w:r>
      <w:r w:rsidRPr="00B556BF">
        <w:rPr>
          <w:rFonts w:ascii="Arial" w:eastAsia="FZXiHei I-Z08S" w:hAnsi="Arial" w:cs="Arial"/>
          <w:sz w:val="22"/>
          <w:szCs w:val="22"/>
        </w:rPr>
        <w:tab/>
        <w:t xml:space="preserve">The </w:t>
      </w:r>
      <w:r w:rsidRPr="00B556BF">
        <w:rPr>
          <w:rFonts w:ascii="Arial" w:eastAsia="FZXiHei I-Z08S" w:hAnsi="Arial" w:cs="Arial"/>
          <w:b/>
          <w:bCs/>
          <w:sz w:val="22"/>
          <w:szCs w:val="22"/>
        </w:rPr>
        <w:t>law enforcement agency</w:t>
      </w:r>
      <w:r w:rsidRPr="00B556BF">
        <w:rPr>
          <w:rFonts w:ascii="Arial" w:eastAsia="FZXiHei I-Z08S" w:hAnsi="Arial" w:cs="Arial"/>
          <w:sz w:val="22"/>
        </w:rPr>
        <w:t xml:space="preserve"> where the person to be served lives or can be served, shall serve a copy of this order and shall promptly complete and return proof of service to this court.</w:t>
      </w:r>
    </w:p>
    <w:p w14:paraId="2EAE2825" w14:textId="3BA08C31" w:rsidR="0080413A" w:rsidRPr="00B556BF" w:rsidRDefault="0080413A" w:rsidP="00B8492A">
      <w:pPr>
        <w:tabs>
          <w:tab w:val="left" w:pos="9187"/>
        </w:tabs>
        <w:ind w:left="1440" w:hanging="360"/>
        <w:rPr>
          <w:rFonts w:ascii="Arial" w:eastAsia="FZXiHei I-Z08S" w:hAnsi="Arial" w:cs="Arial"/>
          <w:i/>
          <w:iCs/>
          <w:sz w:val="22"/>
          <w:szCs w:val="22"/>
        </w:rPr>
      </w:pPr>
      <w:r w:rsidRPr="00B556BF">
        <w:rPr>
          <w:rFonts w:ascii="Arial" w:eastAsia="FZXiHei I-Z08S" w:hAnsi="Arial" w:cs="Arial"/>
          <w:i/>
          <w:iCs/>
          <w:sz w:val="22"/>
          <w:szCs w:val="22"/>
        </w:rPr>
        <w:tab/>
      </w:r>
      <w:r w:rsidRPr="00B556BF">
        <w:rPr>
          <w:rFonts w:ascii="Arial" w:eastAsia="FZXiHei I-Z08S" w:hAnsi="Arial" w:cs="Arial"/>
          <w:i/>
          <w:sz w:val="22"/>
        </w:rPr>
        <w:t>被送达人居住地或可送达地的</w:t>
      </w:r>
      <w:r w:rsidRPr="00B556BF">
        <w:rPr>
          <w:rFonts w:ascii="Arial" w:eastAsia="FZDaHei-B02S" w:hAnsi="Arial" w:cs="Arial"/>
          <w:bCs/>
          <w:i/>
          <w:iCs/>
          <w:sz w:val="22"/>
          <w:szCs w:val="22"/>
        </w:rPr>
        <w:t>执法机关</w:t>
      </w:r>
      <w:r w:rsidRPr="00B556BF">
        <w:rPr>
          <w:rFonts w:ascii="Arial" w:eastAsia="FZXiHei I-Z08S" w:hAnsi="Arial" w:cs="Arial"/>
          <w:i/>
          <w:sz w:val="22"/>
        </w:rPr>
        <w:t xml:space="preserve"> </w:t>
      </w:r>
      <w:r w:rsidRPr="00B556BF">
        <w:rPr>
          <w:rFonts w:ascii="Arial" w:eastAsia="FZXiHei I-Z08S" w:hAnsi="Arial" w:cs="Arial"/>
          <w:i/>
          <w:sz w:val="22"/>
        </w:rPr>
        <w:t>应当送达本命令的副本，并及时填写回执，返还本院。</w:t>
      </w:r>
    </w:p>
    <w:p w14:paraId="4048B536" w14:textId="006F7D2E" w:rsidR="00D95A0D" w:rsidRPr="00B556BF" w:rsidRDefault="00D95A0D" w:rsidP="00B8492A">
      <w:pPr>
        <w:tabs>
          <w:tab w:val="left" w:pos="9270"/>
        </w:tabs>
        <w:spacing w:before="120"/>
        <w:ind w:left="1440"/>
        <w:rPr>
          <w:rFonts w:ascii="Arial" w:eastAsia="FZXiHei I-Z08S" w:hAnsi="Arial" w:cs="Arial"/>
          <w:sz w:val="22"/>
          <w:szCs w:val="22"/>
        </w:rPr>
      </w:pPr>
      <w:r w:rsidRPr="00B556BF">
        <w:rPr>
          <w:rFonts w:ascii="Arial" w:eastAsia="FZXiHei I-Z08S" w:hAnsi="Arial" w:cs="Arial"/>
          <w:sz w:val="22"/>
          <w:szCs w:val="22"/>
        </w:rPr>
        <w:t xml:space="preserve">Law enforcement agency: (county or city) </w:t>
      </w:r>
      <w:r w:rsidR="00B173DD" w:rsidRPr="00B556BF">
        <w:rPr>
          <w:rFonts w:ascii="Arial" w:eastAsia="FZXiHei I-Z08S" w:hAnsi="Arial" w:cs="Arial"/>
          <w:sz w:val="22"/>
          <w:szCs w:val="22"/>
          <w:u w:val="single"/>
        </w:rPr>
        <w:t>______________________________</w:t>
      </w:r>
    </w:p>
    <w:p w14:paraId="5E6716C4" w14:textId="77777777" w:rsidR="00FC6626" w:rsidRPr="00B556BF" w:rsidRDefault="00FC6626" w:rsidP="00B8492A">
      <w:pPr>
        <w:tabs>
          <w:tab w:val="left" w:pos="9270"/>
        </w:tabs>
        <w:ind w:left="1440"/>
        <w:rPr>
          <w:rFonts w:ascii="Arial" w:eastAsia="FZXiHei I-Z08S" w:hAnsi="Arial" w:cs="Arial"/>
          <w:i/>
          <w:iCs/>
          <w:sz w:val="22"/>
          <w:szCs w:val="22"/>
        </w:rPr>
      </w:pPr>
      <w:r w:rsidRPr="00B556BF">
        <w:rPr>
          <w:rFonts w:ascii="Arial" w:eastAsia="FZXiHei I-Z08S" w:hAnsi="Arial" w:cs="Arial"/>
          <w:i/>
          <w:sz w:val="22"/>
        </w:rPr>
        <w:t>执法机构（县或城市）</w:t>
      </w:r>
      <w:r w:rsidRPr="00B556BF">
        <w:rPr>
          <w:rFonts w:ascii="Arial" w:eastAsia="FZXiHei I-Z08S" w:hAnsi="Arial" w:cs="Arial"/>
          <w:i/>
          <w:sz w:val="22"/>
        </w:rPr>
        <w:t xml:space="preserve"> </w:t>
      </w:r>
    </w:p>
    <w:p w14:paraId="405CA80B" w14:textId="77777777" w:rsidR="00D95A0D" w:rsidRPr="00B556BF" w:rsidRDefault="00D95A0D" w:rsidP="00B8492A">
      <w:pPr>
        <w:tabs>
          <w:tab w:val="left" w:pos="9187"/>
        </w:tabs>
        <w:ind w:left="1440"/>
        <w:rPr>
          <w:rFonts w:ascii="Arial" w:eastAsia="FZXiHei I-Z08S" w:hAnsi="Arial" w:cs="Arial"/>
          <w:sz w:val="22"/>
          <w:szCs w:val="22"/>
        </w:rPr>
      </w:pPr>
      <w:r w:rsidRPr="00B556BF">
        <w:rPr>
          <w:rFonts w:ascii="Arial" w:eastAsia="FZXiHei I-Z08S" w:hAnsi="Arial" w:cs="Arial"/>
          <w:sz w:val="22"/>
          <w:szCs w:val="22"/>
        </w:rPr>
        <w:t>(check only one): [  ] Sheriff’s Office o</w:t>
      </w:r>
      <w:r w:rsidRPr="00B556BF">
        <w:rPr>
          <w:rFonts w:ascii="Arial" w:eastAsia="FZXiHei I-Z08S" w:hAnsi="Arial" w:cs="Arial"/>
          <w:i/>
          <w:iCs/>
          <w:sz w:val="22"/>
          <w:szCs w:val="22"/>
        </w:rPr>
        <w:t xml:space="preserve">r  </w:t>
      </w:r>
      <w:r w:rsidRPr="00B556BF">
        <w:rPr>
          <w:rFonts w:ascii="Arial" w:eastAsia="FZXiHei I-Z08S" w:hAnsi="Arial" w:cs="Arial"/>
          <w:sz w:val="22"/>
          <w:szCs w:val="22"/>
        </w:rPr>
        <w:t>[  ] Police Department</w:t>
      </w:r>
    </w:p>
    <w:p w14:paraId="6A46E99B" w14:textId="1BEF27F3" w:rsidR="0080413A" w:rsidRPr="00B556BF" w:rsidRDefault="0080413A" w:rsidP="00B8492A">
      <w:pPr>
        <w:tabs>
          <w:tab w:val="left" w:pos="9187"/>
        </w:tabs>
        <w:ind w:left="1440"/>
        <w:rPr>
          <w:rFonts w:ascii="Arial" w:eastAsia="FZXiHei I-Z08S" w:hAnsi="Arial" w:cs="Arial"/>
          <w:i/>
          <w:iCs/>
          <w:sz w:val="22"/>
          <w:szCs w:val="22"/>
        </w:rPr>
      </w:pPr>
      <w:r w:rsidRPr="00B556BF">
        <w:rPr>
          <w:rFonts w:ascii="Arial" w:eastAsia="FZXiHei I-Z08S" w:hAnsi="Arial" w:cs="Arial"/>
          <w:i/>
          <w:sz w:val="22"/>
        </w:rPr>
        <w:t>（只能选择一项）：</w:t>
      </w:r>
      <w:r w:rsidRPr="00B556BF">
        <w:rPr>
          <w:rFonts w:ascii="Arial" w:eastAsia="FZXiHei I-Z08S" w:hAnsi="Arial" w:cs="Arial"/>
          <w:i/>
          <w:sz w:val="22"/>
        </w:rPr>
        <w:t xml:space="preserve">     </w:t>
      </w:r>
      <w:r w:rsidRPr="00B556BF">
        <w:rPr>
          <w:rFonts w:ascii="Arial" w:eastAsia="FZXiHei I-Z08S" w:hAnsi="Arial" w:cs="Arial"/>
          <w:i/>
          <w:sz w:val="22"/>
        </w:rPr>
        <w:t>治安官办公室或</w:t>
      </w:r>
      <w:r w:rsidRPr="00B556BF">
        <w:rPr>
          <w:rFonts w:ascii="Arial" w:eastAsia="FZXiHei I-Z08S" w:hAnsi="Arial" w:cs="Arial"/>
          <w:i/>
          <w:sz w:val="22"/>
        </w:rPr>
        <w:t xml:space="preserve">      </w:t>
      </w:r>
      <w:r w:rsidRPr="00B556BF">
        <w:rPr>
          <w:rFonts w:ascii="Arial" w:eastAsia="FZXiHei I-Z08S" w:hAnsi="Arial" w:cs="Arial"/>
          <w:i/>
          <w:sz w:val="22"/>
        </w:rPr>
        <w:t>警察局</w:t>
      </w:r>
    </w:p>
    <w:p w14:paraId="3CD12402" w14:textId="77777777" w:rsidR="00D95A0D" w:rsidRPr="00B556BF" w:rsidRDefault="00D95A0D" w:rsidP="00B8492A">
      <w:pPr>
        <w:spacing w:before="120"/>
        <w:ind w:left="1440" w:hanging="360"/>
        <w:rPr>
          <w:rFonts w:ascii="Arial" w:eastAsia="FZXiHei I-Z08S" w:hAnsi="Arial" w:cs="Arial"/>
          <w:sz w:val="22"/>
          <w:szCs w:val="22"/>
        </w:rPr>
      </w:pPr>
      <w:r w:rsidRPr="00B556BF">
        <w:rPr>
          <w:rFonts w:ascii="Arial" w:eastAsia="FZXiHei I-Z08S" w:hAnsi="Arial" w:cs="Arial"/>
          <w:sz w:val="22"/>
          <w:szCs w:val="22"/>
        </w:rPr>
        <w:t>[  ]</w:t>
      </w:r>
      <w:r w:rsidRPr="00B556BF">
        <w:rPr>
          <w:rFonts w:ascii="Arial" w:eastAsia="FZXiHei I-Z08S" w:hAnsi="Arial" w:cs="Arial"/>
          <w:sz w:val="22"/>
          <w:szCs w:val="22"/>
        </w:rPr>
        <w:tab/>
        <w:t xml:space="preserve">The </w:t>
      </w:r>
      <w:r w:rsidRPr="00B556BF">
        <w:rPr>
          <w:rFonts w:ascii="Arial" w:eastAsia="FZXiHei I-Z08S" w:hAnsi="Arial" w:cs="Arial"/>
          <w:b/>
          <w:bCs/>
          <w:sz w:val="22"/>
          <w:szCs w:val="22"/>
        </w:rPr>
        <w:t>protected person</w:t>
      </w:r>
      <w:r w:rsidRPr="00B556BF">
        <w:rPr>
          <w:rFonts w:ascii="Arial" w:eastAsia="FZXiHei I-Z08S" w:hAnsi="Arial" w:cs="Arial"/>
          <w:sz w:val="22"/>
          <w:szCs w:val="22"/>
        </w:rPr>
        <w:t xml:space="preserve"> or person filing on their behalf shall make private arrangements for service and have proof of service returned to this court.</w:t>
      </w:r>
    </w:p>
    <w:p w14:paraId="3D7CDB2A" w14:textId="0E8A2876" w:rsidR="0080413A" w:rsidRPr="00B556BF" w:rsidRDefault="0080413A" w:rsidP="00B8492A">
      <w:pPr>
        <w:ind w:left="1440"/>
        <w:rPr>
          <w:rFonts w:ascii="Arial" w:eastAsia="FZXiHei I-Z08S" w:hAnsi="Arial" w:cs="Arial"/>
          <w:i/>
          <w:iCs/>
          <w:sz w:val="22"/>
          <w:szCs w:val="22"/>
        </w:rPr>
      </w:pPr>
      <w:r w:rsidRPr="00B556BF">
        <w:rPr>
          <w:rFonts w:ascii="Arial" w:eastAsia="FZDaHei-B02S" w:hAnsi="Arial" w:cs="Arial"/>
          <w:bCs/>
          <w:i/>
          <w:iCs/>
          <w:sz w:val="22"/>
          <w:szCs w:val="22"/>
        </w:rPr>
        <w:t>受保护人</w:t>
      </w:r>
      <w:r w:rsidRPr="00B556BF">
        <w:rPr>
          <w:rFonts w:ascii="Arial" w:eastAsia="FZXiHei I-Z08S" w:hAnsi="Arial" w:cs="Arial"/>
          <w:i/>
          <w:sz w:val="22"/>
        </w:rPr>
        <w:t>或代表受保护人提出申请之人应自行安排送达，并将回执返还本法院。</w:t>
      </w:r>
    </w:p>
    <w:p w14:paraId="1B4E625D" w14:textId="77777777" w:rsidR="00D95A0D" w:rsidRPr="00B556BF" w:rsidRDefault="00D95A0D" w:rsidP="00B8492A">
      <w:pPr>
        <w:spacing w:before="120"/>
        <w:ind w:left="1080"/>
        <w:rPr>
          <w:rFonts w:ascii="Arial" w:eastAsia="FZXiHei I-Z08S" w:hAnsi="Arial" w:cs="Arial"/>
          <w:sz w:val="22"/>
          <w:szCs w:val="22"/>
        </w:rPr>
      </w:pPr>
      <w:r w:rsidRPr="00B556BF">
        <w:rPr>
          <w:rFonts w:ascii="Arial" w:eastAsia="FZXiHei I-Z08S" w:hAnsi="Arial" w:cs="Arial"/>
          <w:b/>
          <w:bCs/>
          <w:sz w:val="22"/>
          <w:szCs w:val="22"/>
        </w:rPr>
        <w:t>Clerk’s Action</w:t>
      </w:r>
      <w:r w:rsidRPr="00B556BF">
        <w:rPr>
          <w:rFonts w:ascii="Arial" w:eastAsia="FZXiHei I-Z08S" w:hAnsi="Arial" w:cs="Arial"/>
          <w:sz w:val="22"/>
        </w:rPr>
        <w:t>. The court clerk shall forward a copy of this order on or before the next judicial day to the agency and/or party checked above.</w:t>
      </w:r>
    </w:p>
    <w:p w14:paraId="79F0BDC2" w14:textId="34EEB4C1" w:rsidR="0080413A" w:rsidRPr="00B556BF" w:rsidRDefault="0080413A" w:rsidP="00B8492A">
      <w:pPr>
        <w:ind w:left="1080"/>
        <w:rPr>
          <w:rFonts w:ascii="Arial" w:eastAsia="FZXiHei I-Z08S" w:hAnsi="Arial" w:cs="Arial"/>
          <w:i/>
          <w:iCs/>
          <w:sz w:val="22"/>
          <w:szCs w:val="22"/>
        </w:rPr>
      </w:pPr>
      <w:r w:rsidRPr="00B556BF">
        <w:rPr>
          <w:rFonts w:ascii="Arial" w:eastAsia="FZDaHei-B02S" w:hAnsi="Arial" w:cs="Arial"/>
          <w:bCs/>
          <w:i/>
          <w:sz w:val="22"/>
        </w:rPr>
        <w:t>书记员诉讼流程</w:t>
      </w:r>
      <w:r w:rsidRPr="00B556BF">
        <w:rPr>
          <w:rFonts w:ascii="Arial" w:eastAsia="FZXiHei I-Z08S" w:hAnsi="Arial" w:cs="Arial"/>
          <w:i/>
          <w:sz w:val="22"/>
        </w:rPr>
        <w:t>。法庭书记员须于下一个司法审判之日或之前，将本命令的副本送交上述勾选的机关及</w:t>
      </w:r>
      <w:r w:rsidRPr="00B556BF">
        <w:rPr>
          <w:rFonts w:ascii="Arial" w:eastAsia="FZXiHei I-Z08S" w:hAnsi="Arial" w:cs="Arial"/>
          <w:i/>
          <w:sz w:val="22"/>
        </w:rPr>
        <w:t>/</w:t>
      </w:r>
      <w:r w:rsidRPr="00B556BF">
        <w:rPr>
          <w:rFonts w:ascii="Arial" w:eastAsia="FZXiHei I-Z08S" w:hAnsi="Arial" w:cs="Arial"/>
          <w:i/>
          <w:sz w:val="22"/>
        </w:rPr>
        <w:t>或当事方。</w:t>
      </w:r>
    </w:p>
    <w:p w14:paraId="20CC49D6" w14:textId="77777777" w:rsidR="00D95A0D" w:rsidRPr="00B556BF" w:rsidRDefault="00D95A0D" w:rsidP="00B8492A">
      <w:pPr>
        <w:pStyle w:val="PO75indenthanging"/>
        <w:overflowPunct w:val="0"/>
        <w:autoSpaceDE w:val="0"/>
        <w:autoSpaceDN w:val="0"/>
        <w:spacing w:after="0"/>
        <w:ind w:left="1080"/>
        <w:rPr>
          <w:rFonts w:eastAsia="FZXiHei I-Z08S"/>
        </w:rPr>
      </w:pPr>
      <w:r w:rsidRPr="00B556BF">
        <w:rPr>
          <w:rFonts w:eastAsia="FZXiHei I-Z08S"/>
        </w:rPr>
        <w:t>[  ]</w:t>
      </w:r>
      <w:r w:rsidRPr="00B556BF">
        <w:rPr>
          <w:rFonts w:eastAsia="FZXiHei I-Z08S"/>
        </w:rPr>
        <w:tab/>
      </w:r>
      <w:r w:rsidRPr="00B556BF">
        <w:rPr>
          <w:rFonts w:eastAsia="FZXiHei I-Z08S"/>
          <w:b/>
          <w:bCs/>
        </w:rPr>
        <w:t>Not required.</w:t>
      </w:r>
      <w:r w:rsidRPr="00B556BF">
        <w:rPr>
          <w:rFonts w:eastAsia="FZXiHei I-Z08S"/>
        </w:rPr>
        <w:t xml:space="preserve"> They appeared at the hearing where this order was issued and received a copy.</w:t>
      </w:r>
    </w:p>
    <w:p w14:paraId="3FFFEE7B" w14:textId="6655AC2A" w:rsidR="00D56086" w:rsidRPr="00B556BF" w:rsidRDefault="00BF78C4" w:rsidP="00B8492A">
      <w:pPr>
        <w:pStyle w:val="PO75indenthanging"/>
        <w:overflowPunct w:val="0"/>
        <w:autoSpaceDE w:val="0"/>
        <w:autoSpaceDN w:val="0"/>
        <w:spacing w:before="0" w:after="0"/>
        <w:ind w:left="1080" w:firstLine="0"/>
        <w:rPr>
          <w:rFonts w:eastAsia="FZXiHei I-Z08S"/>
          <w:i/>
          <w:iCs/>
        </w:rPr>
      </w:pPr>
      <w:r w:rsidRPr="00B556BF">
        <w:rPr>
          <w:rFonts w:eastAsia="FZDaHei-B02S"/>
          <w:bCs/>
          <w:i/>
        </w:rPr>
        <w:t>非必需的。</w:t>
      </w:r>
      <w:r w:rsidRPr="00B556BF">
        <w:rPr>
          <w:rFonts w:eastAsia="FZXiHei I-Z08S"/>
          <w:i/>
          <w:iCs/>
        </w:rPr>
        <w:t xml:space="preserve"> </w:t>
      </w:r>
      <w:r w:rsidRPr="00B556BF">
        <w:rPr>
          <w:rFonts w:eastAsia="FZXiHei I-Z08S"/>
          <w:i/>
          <w:iCs/>
        </w:rPr>
        <w:t>他们出席了签发该保护令的聆讯会，并收到了该保护令副本。</w:t>
      </w:r>
    </w:p>
    <w:p w14:paraId="66509DC0" w14:textId="77777777" w:rsidR="009C0DF1" w:rsidRPr="00B556BF" w:rsidRDefault="009C0DF1" w:rsidP="00B8492A">
      <w:pPr>
        <w:pStyle w:val="PONumberedSection"/>
        <w:overflowPunct w:val="0"/>
        <w:autoSpaceDE w:val="0"/>
        <w:autoSpaceDN w:val="0"/>
        <w:spacing w:after="0"/>
        <w:rPr>
          <w:rFonts w:eastAsia="FZXiHei I-Z08S"/>
        </w:rPr>
      </w:pPr>
      <w:r w:rsidRPr="00B556BF">
        <w:rPr>
          <w:rFonts w:eastAsia="FZXiHei I-Z08S"/>
        </w:rPr>
        <w:t>Prosecutor’s duty to notify protected person of future firearm restoration:</w:t>
      </w:r>
    </w:p>
    <w:p w14:paraId="19D9F53F" w14:textId="77777777" w:rsidR="009C0DF1" w:rsidRPr="00B556BF" w:rsidRDefault="009C0DF1" w:rsidP="00B8492A">
      <w:pPr>
        <w:pStyle w:val="PONumberedSection"/>
        <w:numPr>
          <w:ilvl w:val="0"/>
          <w:numId w:val="0"/>
        </w:numPr>
        <w:overflowPunct w:val="0"/>
        <w:autoSpaceDE w:val="0"/>
        <w:autoSpaceDN w:val="0"/>
        <w:spacing w:before="0"/>
        <w:ind w:left="720"/>
        <w:rPr>
          <w:rFonts w:eastAsia="FZDaHei-B02S"/>
          <w:b w:val="0"/>
          <w:i/>
          <w:iCs/>
        </w:rPr>
      </w:pPr>
      <w:r w:rsidRPr="00B556BF">
        <w:rPr>
          <w:rFonts w:eastAsia="FZDaHei-B02S"/>
          <w:b w:val="0"/>
          <w:i/>
        </w:rPr>
        <w:t>检察官有责任通知受保护人今后归还枪支：</w:t>
      </w:r>
    </w:p>
    <w:p w14:paraId="3DC0AAFD" w14:textId="77777777" w:rsidR="009C0DF1" w:rsidRPr="00B556BF" w:rsidRDefault="009C0DF1" w:rsidP="00B8492A">
      <w:pPr>
        <w:pStyle w:val="PO5noindent"/>
        <w:overflowPunct w:val="0"/>
        <w:autoSpaceDE w:val="0"/>
        <w:autoSpaceDN w:val="0"/>
        <w:spacing w:after="0"/>
        <w:rPr>
          <w:rFonts w:eastAsia="FZXiHei I-Z08S"/>
        </w:rPr>
      </w:pPr>
      <w:r w:rsidRPr="00B556BF">
        <w:rPr>
          <w:rFonts w:eastAsia="FZXiHei I-Z08S"/>
        </w:rPr>
        <w:t xml:space="preserve">If the restrained person petitions for restoration of firearms, the prosecutor must: </w:t>
      </w:r>
    </w:p>
    <w:p w14:paraId="1BB90F16" w14:textId="77777777" w:rsidR="009C0DF1" w:rsidRPr="00B556BF" w:rsidRDefault="009C0DF1" w:rsidP="00B8492A">
      <w:pPr>
        <w:pStyle w:val="PO5noindent"/>
        <w:overflowPunct w:val="0"/>
        <w:autoSpaceDE w:val="0"/>
        <w:autoSpaceDN w:val="0"/>
        <w:spacing w:before="0"/>
        <w:rPr>
          <w:rFonts w:eastAsia="FZXiHei I-Z08S"/>
          <w:i/>
          <w:iCs/>
        </w:rPr>
      </w:pPr>
      <w:r w:rsidRPr="00B556BF">
        <w:rPr>
          <w:rFonts w:eastAsia="FZXiHei I-Z08S"/>
          <w:i/>
        </w:rPr>
        <w:t>如果被限制人申请归还枪支，检察官必须：</w:t>
      </w:r>
      <w:r w:rsidRPr="00B556BF">
        <w:rPr>
          <w:rFonts w:eastAsia="FZXiHei I-Z08S"/>
          <w:i/>
        </w:rPr>
        <w:t xml:space="preserve"> </w:t>
      </w:r>
    </w:p>
    <w:p w14:paraId="236C7664" w14:textId="77777777" w:rsidR="009C0DF1" w:rsidRPr="00B556BF" w:rsidRDefault="009C0DF1" w:rsidP="00B8492A">
      <w:pPr>
        <w:pStyle w:val="PO5indenthanging"/>
        <w:overflowPunct w:val="0"/>
        <w:autoSpaceDE w:val="0"/>
        <w:autoSpaceDN w:val="0"/>
        <w:spacing w:before="0" w:after="0"/>
        <w:rPr>
          <w:rFonts w:eastAsia="FZXiHei I-Z08S"/>
        </w:rPr>
      </w:pPr>
      <w:r w:rsidRPr="00B556BF">
        <w:rPr>
          <w:rFonts w:eastAsia="FZXiHei I-Z08S"/>
        </w:rPr>
        <w:lastRenderedPageBreak/>
        <w:t>[  ]</w:t>
      </w:r>
      <w:r w:rsidRPr="00B556BF">
        <w:rPr>
          <w:rFonts w:eastAsia="FZXiHei I-Z08S"/>
        </w:rPr>
        <w:tab/>
      </w:r>
      <w:r w:rsidRPr="00B556BF">
        <w:rPr>
          <w:rFonts w:eastAsia="FZXiHei I-Z08S"/>
          <w:b/>
        </w:rPr>
        <w:t>Notify</w:t>
      </w:r>
      <w:r w:rsidRPr="00B556BF">
        <w:rPr>
          <w:rFonts w:eastAsia="FZXiHei I-Z08S"/>
        </w:rPr>
        <w:t xml:space="preserve"> the protected person of the restoration petition and of the court’s decision. The protected person requests notification.</w:t>
      </w:r>
    </w:p>
    <w:p w14:paraId="5CE87303" w14:textId="02563C8F" w:rsidR="009C0DF1" w:rsidRPr="00B556BF" w:rsidRDefault="009C0DF1" w:rsidP="00B8492A">
      <w:pPr>
        <w:pStyle w:val="PO5indenthanging"/>
        <w:overflowPunct w:val="0"/>
        <w:autoSpaceDE w:val="0"/>
        <w:autoSpaceDN w:val="0"/>
        <w:spacing w:before="0"/>
        <w:rPr>
          <w:rFonts w:eastAsia="FZXiHei I-Z08S"/>
          <w:i/>
          <w:iCs/>
        </w:rPr>
      </w:pPr>
      <w:r w:rsidRPr="00B556BF">
        <w:rPr>
          <w:rFonts w:eastAsia="FZXiHei I-Z08S"/>
          <w:i/>
          <w:iCs/>
        </w:rPr>
        <w:tab/>
      </w:r>
      <w:r w:rsidRPr="00B556BF">
        <w:rPr>
          <w:rFonts w:eastAsia="FZXiHei I-Z08S"/>
          <w:i/>
          <w:iCs/>
        </w:rPr>
        <w:t>将归还申请和法院裁决</w:t>
      </w:r>
      <w:r w:rsidRPr="001E0301">
        <w:rPr>
          <w:rFonts w:ascii="FZDaHei-B02S" w:eastAsia="FZDaHei-B02S" w:hint="eastAsia"/>
          <w:i/>
          <w:iCs/>
        </w:rPr>
        <w:t>通知</w:t>
      </w:r>
      <w:r w:rsidRPr="00B556BF">
        <w:rPr>
          <w:rFonts w:eastAsia="FZXiHei I-Z08S"/>
          <w:i/>
          <w:iCs/>
        </w:rPr>
        <w:t>受保护人。受保护人申请通知。</w:t>
      </w:r>
    </w:p>
    <w:p w14:paraId="1306A2F0" w14:textId="77777777" w:rsidR="009C0DF1" w:rsidRPr="00B556BF" w:rsidRDefault="009C0DF1" w:rsidP="00B8492A">
      <w:pPr>
        <w:pStyle w:val="PO5indenthanging"/>
        <w:overflowPunct w:val="0"/>
        <w:autoSpaceDE w:val="0"/>
        <w:autoSpaceDN w:val="0"/>
        <w:spacing w:before="0" w:after="0"/>
        <w:rPr>
          <w:rFonts w:eastAsia="FZXiHei I-Z08S"/>
        </w:rPr>
      </w:pPr>
      <w:r w:rsidRPr="00B556BF">
        <w:rPr>
          <w:rFonts w:eastAsia="FZXiHei I-Z08S"/>
        </w:rPr>
        <w:t>[  ]</w:t>
      </w:r>
      <w:r w:rsidRPr="00B556BF">
        <w:rPr>
          <w:rFonts w:eastAsia="FZXiHei I-Z08S"/>
        </w:rPr>
        <w:tab/>
      </w:r>
      <w:r w:rsidRPr="00B556BF">
        <w:rPr>
          <w:rFonts w:eastAsia="FZXiHei I-Z08S"/>
          <w:b/>
          <w:bCs/>
        </w:rPr>
        <w:t>Do not notify</w:t>
      </w:r>
      <w:r w:rsidRPr="00B556BF">
        <w:rPr>
          <w:rFonts w:eastAsia="FZXiHei I-Z08S"/>
        </w:rPr>
        <w:t xml:space="preserve"> the protected person of the restoration petition or the court’s decision. The protected person opts out of notification.</w:t>
      </w:r>
    </w:p>
    <w:p w14:paraId="35758CFD" w14:textId="7D480492" w:rsidR="009C0DF1" w:rsidRPr="00B556BF" w:rsidRDefault="009C0DF1" w:rsidP="00B8492A">
      <w:pPr>
        <w:pStyle w:val="PO5indenthanging"/>
        <w:overflowPunct w:val="0"/>
        <w:autoSpaceDE w:val="0"/>
        <w:autoSpaceDN w:val="0"/>
        <w:spacing w:before="0"/>
        <w:rPr>
          <w:rFonts w:eastAsia="FZXiHei I-Z08S"/>
          <w:i/>
          <w:iCs/>
        </w:rPr>
      </w:pPr>
      <w:r w:rsidRPr="00B556BF">
        <w:rPr>
          <w:rFonts w:eastAsia="FZXiHei I-Z08S"/>
          <w:i/>
          <w:iCs/>
        </w:rPr>
        <w:tab/>
      </w:r>
      <w:r w:rsidRPr="00B556BF">
        <w:rPr>
          <w:rFonts w:eastAsia="FZDaHei-B02S"/>
          <w:bCs/>
          <w:i/>
        </w:rPr>
        <w:t>不得</w:t>
      </w:r>
      <w:r w:rsidRPr="00B556BF">
        <w:rPr>
          <w:rFonts w:eastAsia="FZXiHei I-Z08S"/>
          <w:i/>
          <w:iCs/>
        </w:rPr>
        <w:t>将归还申请或法院裁决通知受保护人。受保护人选择不通知。</w:t>
      </w:r>
    </w:p>
    <w:p w14:paraId="00A5850B" w14:textId="77777777" w:rsidR="009C0DF1" w:rsidRPr="00B556BF" w:rsidRDefault="009C0DF1" w:rsidP="00B8492A">
      <w:pPr>
        <w:pStyle w:val="PO5indenthanging"/>
        <w:overflowPunct w:val="0"/>
        <w:autoSpaceDE w:val="0"/>
        <w:autoSpaceDN w:val="0"/>
        <w:spacing w:before="0" w:after="0"/>
        <w:rPr>
          <w:rFonts w:eastAsia="FZXiHei I-Z08S"/>
        </w:rPr>
      </w:pPr>
      <w:r w:rsidRPr="00B556BF">
        <w:rPr>
          <w:rFonts w:eastAsia="FZXiHei I-Z08S"/>
        </w:rPr>
        <w:t>This order does not affect law enforcement’s obligation to notify under RCW 9.41.340.</w:t>
      </w:r>
    </w:p>
    <w:p w14:paraId="7323BF74" w14:textId="77777777" w:rsidR="009C0DF1" w:rsidRPr="00B556BF" w:rsidRDefault="009C0DF1" w:rsidP="00B8492A">
      <w:pPr>
        <w:pStyle w:val="PO5indenthanging"/>
        <w:overflowPunct w:val="0"/>
        <w:autoSpaceDE w:val="0"/>
        <w:autoSpaceDN w:val="0"/>
        <w:spacing w:before="0"/>
        <w:rPr>
          <w:rFonts w:eastAsia="FZXiHei I-Z08S"/>
          <w:i/>
          <w:iCs/>
        </w:rPr>
      </w:pPr>
      <w:r w:rsidRPr="00B556BF">
        <w:rPr>
          <w:rFonts w:eastAsia="FZXiHei I-Z08S"/>
          <w:i/>
        </w:rPr>
        <w:t>该命令不影响</w:t>
      </w:r>
      <w:r w:rsidRPr="00B556BF">
        <w:rPr>
          <w:rFonts w:eastAsia="FZXiHei I-Z08S"/>
          <w:i/>
        </w:rPr>
        <w:t xml:space="preserve"> RCW 9.41.340 </w:t>
      </w:r>
      <w:r w:rsidRPr="00B556BF">
        <w:rPr>
          <w:rFonts w:eastAsia="FZXiHei I-Z08S"/>
          <w:i/>
        </w:rPr>
        <w:t>规定的执法部门通知义务。</w:t>
      </w:r>
    </w:p>
    <w:p w14:paraId="23957ECB" w14:textId="77777777" w:rsidR="00D95A0D" w:rsidRPr="00B556BF" w:rsidRDefault="00D95A0D" w:rsidP="00B8492A">
      <w:pPr>
        <w:pStyle w:val="PONumberedSection"/>
        <w:overflowPunct w:val="0"/>
        <w:autoSpaceDE w:val="0"/>
        <w:autoSpaceDN w:val="0"/>
        <w:spacing w:after="0"/>
        <w:rPr>
          <w:rFonts w:eastAsia="FZXiHei I-Z08S"/>
        </w:rPr>
      </w:pPr>
      <w:r w:rsidRPr="00B556BF">
        <w:rPr>
          <w:rFonts w:eastAsia="FZXiHei I-Z08S"/>
        </w:rPr>
        <w:t>Other Orders (if any)</w:t>
      </w:r>
      <w:r w:rsidRPr="00B556BF">
        <w:rPr>
          <w:rFonts w:eastAsia="FZXiHei I-Z08S"/>
          <w:b w:val="0"/>
        </w:rPr>
        <w:t>:</w:t>
      </w:r>
    </w:p>
    <w:p w14:paraId="547AAD78" w14:textId="2F1F5583" w:rsidR="00E06C9B" w:rsidRPr="00B556BF" w:rsidRDefault="00E06C9B" w:rsidP="00B8492A">
      <w:pPr>
        <w:pStyle w:val="PONumberedSection"/>
        <w:numPr>
          <w:ilvl w:val="0"/>
          <w:numId w:val="0"/>
        </w:numPr>
        <w:overflowPunct w:val="0"/>
        <w:autoSpaceDE w:val="0"/>
        <w:autoSpaceDN w:val="0"/>
        <w:spacing w:before="0" w:after="0"/>
        <w:ind w:left="720"/>
        <w:rPr>
          <w:rFonts w:ascii="FZDaHei-B02S" w:eastAsia="FZDaHei-B02S"/>
          <w:b w:val="0"/>
          <w:bCs w:val="0"/>
          <w:i/>
          <w:iCs/>
        </w:rPr>
      </w:pPr>
      <w:r w:rsidRPr="00B556BF">
        <w:rPr>
          <w:rFonts w:ascii="FZDaHei-B02S" w:eastAsia="FZDaHei-B02S" w:hint="eastAsia"/>
          <w:b w:val="0"/>
          <w:bCs w:val="0"/>
          <w:i/>
        </w:rPr>
        <w:t>其他保护令（如有）</w:t>
      </w:r>
      <w:r w:rsidR="00E5163C" w:rsidRPr="00B556BF">
        <w:rPr>
          <w:rFonts w:ascii="FZDaHei-B02S" w:eastAsia="FZDaHei-B02S" w:hint="eastAsia"/>
          <w:b w:val="0"/>
          <w:bCs w:val="0"/>
          <w:i/>
          <w:iCs/>
        </w:rPr>
        <w:t>：</w:t>
      </w:r>
    </w:p>
    <w:p w14:paraId="33598424" w14:textId="24E8985D" w:rsidR="004E35EB" w:rsidRPr="00B556BF" w:rsidRDefault="000F1DB7" w:rsidP="00B8492A">
      <w:pPr>
        <w:pStyle w:val="PO5blankline"/>
        <w:tabs>
          <w:tab w:val="clear" w:pos="9180"/>
          <w:tab w:val="left" w:pos="9270"/>
        </w:tabs>
        <w:overflowPunct w:val="0"/>
        <w:autoSpaceDE w:val="0"/>
        <w:autoSpaceDN w:val="0"/>
        <w:spacing w:after="0"/>
        <w:rPr>
          <w:rFonts w:eastAsia="FZXiHei I-Z08S"/>
          <w:u w:val="none"/>
        </w:rPr>
      </w:pPr>
      <w:r w:rsidRPr="00B556BF">
        <w:rPr>
          <w:rFonts w:eastAsia="FZXiHei I-Z08S"/>
          <w:u w:val="none"/>
        </w:rPr>
        <w:t>______________________________________________________________________</w:t>
      </w:r>
    </w:p>
    <w:p w14:paraId="27135061" w14:textId="48AD0B00" w:rsidR="004E35EB" w:rsidRPr="00B556BF" w:rsidRDefault="000F1DB7" w:rsidP="00B8492A">
      <w:pPr>
        <w:pStyle w:val="PO5blankline"/>
        <w:tabs>
          <w:tab w:val="clear" w:pos="9180"/>
          <w:tab w:val="left" w:pos="9270"/>
        </w:tabs>
        <w:overflowPunct w:val="0"/>
        <w:autoSpaceDE w:val="0"/>
        <w:autoSpaceDN w:val="0"/>
        <w:spacing w:after="0"/>
        <w:rPr>
          <w:rFonts w:eastAsia="FZXiHei I-Z08S"/>
        </w:rPr>
      </w:pPr>
      <w:r w:rsidRPr="00B556BF">
        <w:rPr>
          <w:rFonts w:eastAsia="FZXiHei I-Z08S"/>
          <w:u w:val="none"/>
        </w:rPr>
        <w:t>______________________________________________________________________</w:t>
      </w:r>
    </w:p>
    <w:p w14:paraId="07A7561D" w14:textId="13BECE66" w:rsidR="004E35EB" w:rsidRPr="00B556BF" w:rsidRDefault="000F1DB7" w:rsidP="00B8492A">
      <w:pPr>
        <w:pStyle w:val="PO5blankline"/>
        <w:tabs>
          <w:tab w:val="clear" w:pos="9180"/>
          <w:tab w:val="left" w:pos="9270"/>
        </w:tabs>
        <w:overflowPunct w:val="0"/>
        <w:autoSpaceDE w:val="0"/>
        <w:autoSpaceDN w:val="0"/>
        <w:spacing w:after="0"/>
        <w:rPr>
          <w:rFonts w:eastAsia="FZXiHei I-Z08S"/>
        </w:rPr>
      </w:pPr>
      <w:r w:rsidRPr="00B556BF">
        <w:rPr>
          <w:rFonts w:eastAsia="FZXiHei I-Z08S"/>
          <w:u w:val="none"/>
        </w:rPr>
        <w:t>______________________________________________________________________</w:t>
      </w:r>
    </w:p>
    <w:p w14:paraId="3F754E5D" w14:textId="77777777" w:rsidR="002B579A" w:rsidRPr="00B556BF" w:rsidRDefault="002B579A" w:rsidP="005B5472">
      <w:pPr>
        <w:pStyle w:val="PONumberedSection"/>
        <w:keepLines/>
        <w:overflowPunct w:val="0"/>
        <w:autoSpaceDE w:val="0"/>
        <w:autoSpaceDN w:val="0"/>
        <w:spacing w:after="0"/>
        <w:rPr>
          <w:rFonts w:eastAsia="FZXiHei I-Z08S"/>
        </w:rPr>
      </w:pPr>
      <w:r w:rsidRPr="00B556BF">
        <w:rPr>
          <w:rFonts w:eastAsia="FZXiHei I-Z08S"/>
        </w:rPr>
        <w:t>Review Hearing</w:t>
      </w:r>
    </w:p>
    <w:p w14:paraId="59D0C1B8" w14:textId="77777777" w:rsidR="00BC4412" w:rsidRPr="00B556BF" w:rsidRDefault="00BC4412" w:rsidP="00B8492A">
      <w:pPr>
        <w:pStyle w:val="PONumberedSection"/>
        <w:keepNext w:val="0"/>
        <w:numPr>
          <w:ilvl w:val="0"/>
          <w:numId w:val="0"/>
        </w:numPr>
        <w:overflowPunct w:val="0"/>
        <w:autoSpaceDE w:val="0"/>
        <w:autoSpaceDN w:val="0"/>
        <w:spacing w:before="0" w:after="0"/>
        <w:ind w:left="720"/>
        <w:rPr>
          <w:rFonts w:eastAsia="FZDaHei-B02S"/>
          <w:b w:val="0"/>
          <w:i/>
          <w:iCs/>
        </w:rPr>
      </w:pPr>
      <w:r w:rsidRPr="00B556BF">
        <w:rPr>
          <w:rFonts w:eastAsia="FZDaHei-B02S"/>
          <w:b w:val="0"/>
          <w:i/>
        </w:rPr>
        <w:t>复核聆讯</w:t>
      </w:r>
    </w:p>
    <w:p w14:paraId="3EA12A09" w14:textId="77777777" w:rsidR="002B579A" w:rsidRPr="00B556BF" w:rsidRDefault="002B579A" w:rsidP="00B8492A">
      <w:pPr>
        <w:pStyle w:val="PO5indenthanging"/>
        <w:overflowPunct w:val="0"/>
        <w:autoSpaceDE w:val="0"/>
        <w:autoSpaceDN w:val="0"/>
        <w:spacing w:after="0"/>
        <w:rPr>
          <w:rFonts w:eastAsia="FZXiHei I-Z08S"/>
        </w:rPr>
      </w:pPr>
      <w:r w:rsidRPr="00B556BF">
        <w:rPr>
          <w:rFonts w:eastAsia="FZXiHei I-Z08S"/>
        </w:rPr>
        <w:t>[  ]</w:t>
      </w:r>
      <w:r w:rsidRPr="00B556BF">
        <w:rPr>
          <w:rFonts w:eastAsia="FZXiHei I-Z08S"/>
        </w:rPr>
        <w:tab/>
        <w:t>No review hearing is scheduled.</w:t>
      </w:r>
    </w:p>
    <w:p w14:paraId="79817642" w14:textId="4EDE5C51" w:rsidR="00BC4412" w:rsidRPr="00B556BF" w:rsidRDefault="00BC4412" w:rsidP="00213A29">
      <w:pPr>
        <w:pStyle w:val="PO5indenthanging"/>
        <w:overflowPunct w:val="0"/>
        <w:autoSpaceDE w:val="0"/>
        <w:autoSpaceDN w:val="0"/>
        <w:spacing w:before="0" w:after="480"/>
        <w:rPr>
          <w:rFonts w:eastAsia="FZXiHei I-Z08S"/>
          <w:i/>
          <w:iCs/>
        </w:rPr>
      </w:pPr>
      <w:r w:rsidRPr="00B556BF">
        <w:rPr>
          <w:rFonts w:eastAsia="FZXiHei I-Z08S"/>
          <w:i/>
          <w:iCs/>
        </w:rPr>
        <w:tab/>
      </w:r>
      <w:r w:rsidRPr="00B556BF">
        <w:rPr>
          <w:rFonts w:eastAsia="FZXiHei I-Z08S"/>
          <w:i/>
        </w:rPr>
        <w:t>没有安排复核聆讯会。</w:t>
      </w:r>
    </w:p>
    <w:p w14:paraId="48E2D812" w14:textId="6D6CA5F7" w:rsidR="002B579A" w:rsidRPr="00B556BF" w:rsidRDefault="002B579A" w:rsidP="00B8492A">
      <w:pPr>
        <w:pStyle w:val="PO5indenthanging"/>
        <w:tabs>
          <w:tab w:val="left" w:pos="7290"/>
          <w:tab w:val="left" w:pos="9360"/>
        </w:tabs>
        <w:overflowPunct w:val="0"/>
        <w:autoSpaceDE w:val="0"/>
        <w:autoSpaceDN w:val="0"/>
        <w:spacing w:after="0"/>
        <w:rPr>
          <w:rFonts w:eastAsia="FZXiHei I-Z08S"/>
        </w:rPr>
      </w:pPr>
      <w:r w:rsidRPr="00B556BF">
        <w:rPr>
          <w:rFonts w:eastAsia="FZXiHei I-Z08S"/>
        </w:rPr>
        <w:t>[  ]</w:t>
      </w:r>
      <w:r w:rsidRPr="00B556BF">
        <w:rPr>
          <w:rFonts w:eastAsia="FZXiHei I-Z08S"/>
        </w:rPr>
        <w:tab/>
        <w:t xml:space="preserve">The court schedules a review </w:t>
      </w:r>
      <w:bookmarkStart w:id="5" w:name="_GoBack"/>
      <w:bookmarkEnd w:id="5"/>
      <w:r w:rsidRPr="00B556BF">
        <w:rPr>
          <w:rFonts w:eastAsia="FZXiHei I-Z08S"/>
        </w:rPr>
        <w:t>hearing on (date):</w:t>
      </w:r>
      <w:r w:rsidR="000F1DB7" w:rsidRPr="00B556BF">
        <w:rPr>
          <w:rFonts w:eastAsia="FZXiHei I-Z08S"/>
          <w:u w:val="single"/>
        </w:rPr>
        <w:t>_____________</w:t>
      </w:r>
      <w:r w:rsidRPr="00B556BF">
        <w:rPr>
          <w:rFonts w:eastAsia="FZXiHei I-Z08S"/>
        </w:rPr>
        <w:t xml:space="preserve"> at (time):</w:t>
      </w:r>
      <w:r w:rsidR="000F1DB7" w:rsidRPr="00B556BF">
        <w:rPr>
          <w:rFonts w:eastAsia="FZXiHei I-Z08S"/>
          <w:u w:val="single"/>
        </w:rPr>
        <w:t>_________</w:t>
      </w:r>
    </w:p>
    <w:p w14:paraId="02649067" w14:textId="77777777" w:rsidR="00767967" w:rsidRPr="00B556BF" w:rsidRDefault="00767967" w:rsidP="00B8492A">
      <w:pPr>
        <w:pStyle w:val="PO5indenthanging"/>
        <w:tabs>
          <w:tab w:val="left" w:pos="7290"/>
          <w:tab w:val="left" w:pos="9360"/>
        </w:tabs>
        <w:overflowPunct w:val="0"/>
        <w:autoSpaceDE w:val="0"/>
        <w:autoSpaceDN w:val="0"/>
        <w:spacing w:before="0" w:after="0"/>
        <w:rPr>
          <w:rFonts w:eastAsia="FZXiHei I-Z08S"/>
          <w:i/>
          <w:iCs/>
        </w:rPr>
      </w:pPr>
      <w:r w:rsidRPr="00B556BF">
        <w:rPr>
          <w:rFonts w:eastAsia="FZXiHei I-Z08S"/>
          <w:i/>
          <w:iCs/>
        </w:rPr>
        <w:tab/>
      </w:r>
      <w:r w:rsidRPr="00B556BF">
        <w:rPr>
          <w:rFonts w:eastAsia="FZXiHei I-Z08S"/>
          <w:i/>
        </w:rPr>
        <w:t>法院的复核聆讯定于（日期）：</w:t>
      </w:r>
      <w:r w:rsidRPr="00B556BF">
        <w:rPr>
          <w:rFonts w:eastAsia="FZXiHei I-Z08S"/>
          <w:i/>
          <w:iCs/>
        </w:rPr>
        <w:tab/>
      </w:r>
      <w:r w:rsidRPr="00B556BF">
        <w:rPr>
          <w:rFonts w:eastAsia="FZXiHei I-Z08S"/>
          <w:i/>
        </w:rPr>
        <w:t>于（时间）：</w:t>
      </w:r>
    </w:p>
    <w:p w14:paraId="4187FF82" w14:textId="0B9AC466" w:rsidR="002B579A" w:rsidRPr="00B556BF" w:rsidRDefault="002B579A" w:rsidP="00B8492A">
      <w:pPr>
        <w:pStyle w:val="PO5noindent"/>
        <w:tabs>
          <w:tab w:val="left" w:pos="9360"/>
        </w:tabs>
        <w:overflowPunct w:val="0"/>
        <w:autoSpaceDE w:val="0"/>
        <w:autoSpaceDN w:val="0"/>
        <w:spacing w:after="0"/>
        <w:ind w:left="1080"/>
        <w:rPr>
          <w:rFonts w:eastAsia="FZXiHei I-Z08S"/>
          <w:u w:val="single"/>
        </w:rPr>
      </w:pPr>
      <w:r w:rsidRPr="00B556BF">
        <w:rPr>
          <w:rFonts w:eastAsia="FZXiHei I-Z08S"/>
        </w:rPr>
        <w:t>For (purpose):</w:t>
      </w:r>
      <w:r w:rsidR="00E104EF" w:rsidRPr="00B556BF">
        <w:rPr>
          <w:rFonts w:eastAsia="FZXiHei I-Z08S"/>
          <w:u w:val="single"/>
        </w:rPr>
        <w:t>________________________________________________________</w:t>
      </w:r>
    </w:p>
    <w:p w14:paraId="5185EAAE" w14:textId="09848946" w:rsidR="00BC4412" w:rsidRPr="00B556BF" w:rsidRDefault="00857CD4" w:rsidP="00B8492A">
      <w:pPr>
        <w:pStyle w:val="PO5noindent"/>
        <w:tabs>
          <w:tab w:val="left" w:pos="9360"/>
        </w:tabs>
        <w:overflowPunct w:val="0"/>
        <w:autoSpaceDE w:val="0"/>
        <w:autoSpaceDN w:val="0"/>
        <w:spacing w:before="0" w:after="0"/>
        <w:ind w:left="1080"/>
        <w:rPr>
          <w:rFonts w:eastAsia="FZXiHei I-Z08S"/>
          <w:i/>
          <w:iCs/>
          <w:u w:val="single"/>
        </w:rPr>
      </w:pPr>
      <w:r w:rsidRPr="00B556BF">
        <w:rPr>
          <w:rFonts w:eastAsia="FZXiHei I-Z08S"/>
          <w:i/>
        </w:rPr>
        <w:t>（目的）：</w:t>
      </w:r>
    </w:p>
    <w:p w14:paraId="64B054CC" w14:textId="77777777" w:rsidR="002B579A" w:rsidRPr="00B556BF" w:rsidRDefault="002B579A" w:rsidP="00B8492A">
      <w:pPr>
        <w:keepNext/>
        <w:keepLines/>
        <w:tabs>
          <w:tab w:val="left" w:pos="0"/>
          <w:tab w:val="left" w:pos="720"/>
          <w:tab w:val="left" w:pos="2700"/>
          <w:tab w:val="left" w:leader="underscore" w:pos="3870"/>
          <w:tab w:val="left" w:pos="5040"/>
          <w:tab w:val="left" w:pos="9180"/>
        </w:tabs>
        <w:spacing w:before="120"/>
        <w:ind w:right="-1440"/>
        <w:jc w:val="both"/>
        <w:rPr>
          <w:rFonts w:ascii="Arial" w:eastAsia="FZXiHei I-Z08S" w:hAnsi="Arial" w:cs="Arial"/>
          <w:b/>
          <w:sz w:val="22"/>
          <w:szCs w:val="22"/>
        </w:rPr>
      </w:pPr>
      <w:bookmarkStart w:id="6" w:name="_Hlk100880970"/>
      <w:r w:rsidRPr="00B556BF">
        <w:rPr>
          <w:rFonts w:ascii="Arial" w:eastAsia="FZXiHei I-Z08S" w:hAnsi="Arial" w:cs="Arial"/>
          <w:b/>
          <w:sz w:val="22"/>
          <w:szCs w:val="22"/>
        </w:rPr>
        <w:t>Ordered.</w:t>
      </w:r>
    </w:p>
    <w:p w14:paraId="113CCAFD" w14:textId="67760369" w:rsidR="006463A1" w:rsidRPr="00B556BF" w:rsidRDefault="006463A1" w:rsidP="00B8492A">
      <w:pPr>
        <w:keepNext/>
        <w:keepLines/>
        <w:tabs>
          <w:tab w:val="left" w:pos="0"/>
          <w:tab w:val="left" w:pos="720"/>
          <w:tab w:val="left" w:pos="2700"/>
          <w:tab w:val="left" w:leader="underscore" w:pos="3870"/>
          <w:tab w:val="left" w:pos="5040"/>
          <w:tab w:val="left" w:pos="9180"/>
        </w:tabs>
        <w:ind w:right="-1440"/>
        <w:jc w:val="both"/>
        <w:rPr>
          <w:rFonts w:ascii="Arial" w:eastAsia="FZDaHei-B02S" w:hAnsi="Arial" w:cs="Arial"/>
          <w:bCs/>
          <w:i/>
          <w:iCs/>
          <w:sz w:val="22"/>
          <w:szCs w:val="22"/>
        </w:rPr>
      </w:pPr>
      <w:r w:rsidRPr="00B556BF">
        <w:rPr>
          <w:rFonts w:ascii="Arial" w:eastAsia="FZDaHei-B02S" w:hAnsi="Arial" w:cs="Arial"/>
          <w:bCs/>
          <w:i/>
          <w:sz w:val="22"/>
        </w:rPr>
        <w:t>签发保护令的。</w:t>
      </w:r>
    </w:p>
    <w:p w14:paraId="676B9EB7" w14:textId="426AAB2A" w:rsidR="00323245" w:rsidRPr="00B556BF" w:rsidRDefault="002B579A" w:rsidP="00B8492A">
      <w:pPr>
        <w:keepNext/>
        <w:keepLines/>
        <w:tabs>
          <w:tab w:val="left" w:pos="0"/>
          <w:tab w:val="left" w:pos="2700"/>
          <w:tab w:val="left" w:leader="underscore" w:pos="3870"/>
          <w:tab w:val="left" w:pos="5040"/>
          <w:tab w:val="left" w:pos="9360"/>
        </w:tabs>
        <w:spacing w:before="120"/>
        <w:ind w:left="5040" w:hanging="5040"/>
        <w:jc w:val="both"/>
        <w:rPr>
          <w:rFonts w:ascii="Arial" w:eastAsia="FZXiHei I-Z08S" w:hAnsi="Arial" w:cs="Arial"/>
          <w:sz w:val="22"/>
          <w:szCs w:val="22"/>
          <w:u w:val="single"/>
        </w:rPr>
      </w:pPr>
      <w:r w:rsidRPr="00B556BF">
        <w:rPr>
          <w:rFonts w:ascii="Arial" w:eastAsia="FZXiHei I-Z08S" w:hAnsi="Arial" w:cs="Arial"/>
          <w:sz w:val="22"/>
          <w:szCs w:val="22"/>
        </w:rPr>
        <w:t>Dated:</w:t>
      </w:r>
      <w:r w:rsidR="00323245" w:rsidRPr="00B556BF">
        <w:rPr>
          <w:rFonts w:ascii="Arial" w:eastAsia="FZXiHei I-Z08S" w:hAnsi="Arial" w:cs="Arial"/>
          <w:sz w:val="22"/>
          <w:szCs w:val="22"/>
          <w:u w:val="single"/>
        </w:rPr>
        <w:t>_________________</w:t>
      </w:r>
      <w:r w:rsidRPr="00B556BF">
        <w:rPr>
          <w:rFonts w:ascii="Arial" w:eastAsia="FZXiHei I-Z08S" w:hAnsi="Arial" w:cs="Arial"/>
          <w:sz w:val="22"/>
        </w:rPr>
        <w:t xml:space="preserve"> at ______ a.m./p.m.</w:t>
      </w:r>
      <w:r w:rsidRPr="00B556BF">
        <w:rPr>
          <w:rFonts w:ascii="Arial" w:eastAsia="FZXiHei I-Z08S" w:hAnsi="Arial" w:cs="Arial"/>
          <w:sz w:val="22"/>
          <w:szCs w:val="22"/>
        </w:rPr>
        <w:tab/>
      </w:r>
      <w:r w:rsidR="00323245" w:rsidRPr="00B556BF">
        <w:rPr>
          <w:rFonts w:ascii="Arial" w:eastAsia="FZXiHei I-Z08S" w:hAnsi="Arial" w:cs="Arial"/>
          <w:sz w:val="22"/>
          <w:szCs w:val="22"/>
          <w:u w:val="single"/>
        </w:rPr>
        <w:t>___________________________________</w:t>
      </w:r>
    </w:p>
    <w:p w14:paraId="59328192" w14:textId="77FF3878" w:rsidR="00323245" w:rsidRPr="00B556BF" w:rsidRDefault="00323245" w:rsidP="00C239CA">
      <w:pPr>
        <w:tabs>
          <w:tab w:val="left" w:pos="0"/>
          <w:tab w:val="left" w:pos="2700"/>
          <w:tab w:val="left" w:pos="3686"/>
          <w:tab w:val="left" w:pos="5040"/>
          <w:tab w:val="left" w:pos="9360"/>
        </w:tabs>
        <w:ind w:left="5040" w:hanging="5040"/>
        <w:jc w:val="both"/>
        <w:rPr>
          <w:rFonts w:ascii="Arial" w:eastAsia="FZXiHei I-Z08S" w:hAnsi="Arial" w:cs="Arial"/>
          <w:i/>
          <w:iCs/>
          <w:sz w:val="22"/>
          <w:szCs w:val="22"/>
        </w:rPr>
      </w:pPr>
      <w:r w:rsidRPr="00B556BF">
        <w:rPr>
          <w:rFonts w:ascii="Arial" w:eastAsia="FZXiHei I-Z08S" w:hAnsi="Arial" w:cs="Arial"/>
          <w:i/>
          <w:sz w:val="22"/>
        </w:rPr>
        <w:t>日期：</w:t>
      </w:r>
      <w:r w:rsidR="00C239CA">
        <w:rPr>
          <w:rFonts w:ascii="Arial" w:eastAsia="FZXiHei I-Z08S" w:hAnsi="Arial" w:cs="Arial"/>
          <w:i/>
          <w:sz w:val="22"/>
        </w:rPr>
        <w:tab/>
      </w:r>
      <w:r w:rsidR="00C239CA" w:rsidRPr="00C239CA">
        <w:rPr>
          <w:rFonts w:ascii="Arial" w:eastAsia="FZXiHei I-Z08S" w:hAnsi="Arial" w:cs="Arial" w:hint="eastAsia"/>
          <w:i/>
          <w:sz w:val="22"/>
        </w:rPr>
        <w:t>在</w:t>
      </w:r>
      <w:r w:rsidRPr="00B556BF">
        <w:rPr>
          <w:rFonts w:ascii="Arial" w:eastAsia="FZXiHei I-Z08S" w:hAnsi="Arial" w:cs="Arial"/>
          <w:i/>
          <w:iCs/>
          <w:sz w:val="22"/>
          <w:szCs w:val="22"/>
        </w:rPr>
        <w:tab/>
      </w:r>
      <w:r w:rsidRPr="00B556BF">
        <w:rPr>
          <w:rFonts w:ascii="Arial" w:eastAsia="FZXiHei I-Z08S" w:hAnsi="Arial" w:cs="Arial"/>
          <w:i/>
          <w:sz w:val="22"/>
        </w:rPr>
        <w:t>上午</w:t>
      </w:r>
      <w:r w:rsidRPr="00B556BF">
        <w:rPr>
          <w:rFonts w:ascii="Arial" w:eastAsia="FZXiHei I-Z08S" w:hAnsi="Arial" w:cs="Arial"/>
          <w:i/>
          <w:sz w:val="22"/>
        </w:rPr>
        <w:t>/</w:t>
      </w:r>
      <w:r w:rsidRPr="00B556BF">
        <w:rPr>
          <w:rFonts w:ascii="Arial" w:eastAsia="FZXiHei I-Z08S" w:hAnsi="Arial" w:cs="Arial"/>
          <w:i/>
          <w:sz w:val="22"/>
        </w:rPr>
        <w:t>下午。</w:t>
      </w:r>
      <w:r w:rsidRPr="00B556BF">
        <w:rPr>
          <w:rFonts w:ascii="Arial" w:eastAsia="FZXiHei I-Z08S" w:hAnsi="Arial" w:cs="Arial"/>
          <w:i/>
          <w:iCs/>
          <w:sz w:val="22"/>
          <w:szCs w:val="22"/>
        </w:rPr>
        <w:tab/>
      </w:r>
      <w:r w:rsidR="00C239CA" w:rsidRPr="00B556BF">
        <w:rPr>
          <w:rFonts w:ascii="Arial" w:eastAsia="FZXiHei I-Z08S" w:hAnsi="Arial" w:cs="Arial"/>
          <w:b/>
          <w:sz w:val="22"/>
          <w:szCs w:val="22"/>
        </w:rPr>
        <w:t>Judge/Court Commissioner</w:t>
      </w:r>
    </w:p>
    <w:p w14:paraId="5BEF4E75" w14:textId="04ABAA1A" w:rsidR="002B579A" w:rsidRPr="00B556BF" w:rsidRDefault="00C239CA" w:rsidP="00C239CA">
      <w:pPr>
        <w:tabs>
          <w:tab w:val="left" w:pos="0"/>
          <w:tab w:val="left" w:pos="2700"/>
          <w:tab w:val="left" w:pos="3870"/>
          <w:tab w:val="left" w:pos="5040"/>
          <w:tab w:val="left" w:pos="9360"/>
        </w:tabs>
        <w:ind w:left="5040"/>
        <w:jc w:val="both"/>
        <w:rPr>
          <w:rFonts w:ascii="Arial" w:eastAsia="FZXiHei I-Z08S" w:hAnsi="Arial" w:cs="Arial"/>
          <w:b/>
          <w:sz w:val="22"/>
          <w:szCs w:val="22"/>
        </w:rPr>
      </w:pPr>
      <w:r w:rsidRPr="00B556BF">
        <w:rPr>
          <w:rFonts w:ascii="Arial" w:eastAsia="FZDaHei-B02S" w:hAnsi="Arial" w:cs="Arial"/>
          <w:bCs/>
          <w:i/>
          <w:sz w:val="22"/>
        </w:rPr>
        <w:t>法院法官</w:t>
      </w:r>
      <w:r w:rsidRPr="00B556BF">
        <w:rPr>
          <w:rFonts w:ascii="Arial" w:eastAsia="FZDaHei-B02S" w:hAnsi="Arial" w:cs="Arial"/>
          <w:b/>
          <w:i/>
          <w:sz w:val="22"/>
        </w:rPr>
        <w:t>/</w:t>
      </w:r>
      <w:r w:rsidRPr="00B556BF">
        <w:rPr>
          <w:rFonts w:ascii="Arial" w:eastAsia="FZDaHei-B02S" w:hAnsi="Arial" w:cs="Arial"/>
          <w:bCs/>
          <w:i/>
          <w:sz w:val="22"/>
        </w:rPr>
        <w:t>专员</w:t>
      </w:r>
    </w:p>
    <w:bookmarkEnd w:id="6"/>
    <w:p w14:paraId="31C350D3" w14:textId="7298FACC" w:rsidR="00FA499E" w:rsidRPr="00B556BF" w:rsidRDefault="00586919" w:rsidP="00213A29">
      <w:pPr>
        <w:pStyle w:val="POnoindent"/>
        <w:tabs>
          <w:tab w:val="left" w:pos="4320"/>
          <w:tab w:val="left" w:pos="5040"/>
          <w:tab w:val="left" w:pos="9270"/>
        </w:tabs>
        <w:overflowPunct w:val="0"/>
        <w:autoSpaceDE w:val="0"/>
        <w:autoSpaceDN w:val="0"/>
        <w:spacing w:before="480" w:after="0"/>
        <w:ind w:left="5040" w:hanging="5040"/>
        <w:rPr>
          <w:rFonts w:eastAsia="FZXiHei I-Z08S"/>
        </w:rPr>
      </w:pPr>
      <w:r w:rsidRPr="00B556BF">
        <w:rPr>
          <w:rFonts w:eastAsia="FZXiHei I-Z08S"/>
        </w:rPr>
        <w:t>Court Phone:</w:t>
      </w:r>
      <w:r w:rsidR="00FA499E" w:rsidRPr="00B556BF">
        <w:rPr>
          <w:rFonts w:eastAsia="FZXiHei I-Z08S"/>
          <w:u w:val="single"/>
        </w:rPr>
        <w:t>__________________________</w:t>
      </w:r>
      <w:r w:rsidRPr="00B556BF">
        <w:rPr>
          <w:rFonts w:eastAsia="FZXiHei I-Z08S"/>
        </w:rPr>
        <w:tab/>
      </w:r>
      <w:r w:rsidR="00FA499E" w:rsidRPr="00B556BF">
        <w:rPr>
          <w:rFonts w:eastAsia="FZXiHei I-Z08S"/>
          <w:u w:val="single"/>
        </w:rPr>
        <w:t>___________________________________</w:t>
      </w:r>
    </w:p>
    <w:p w14:paraId="0F8FE63C" w14:textId="4CADAC58" w:rsidR="00FA499E" w:rsidRPr="00B556BF" w:rsidRDefault="00FA499E" w:rsidP="00B8492A">
      <w:pPr>
        <w:pStyle w:val="POnoindent"/>
        <w:tabs>
          <w:tab w:val="left" w:pos="4320"/>
          <w:tab w:val="left" w:pos="5040"/>
          <w:tab w:val="left" w:pos="9270"/>
        </w:tabs>
        <w:overflowPunct w:val="0"/>
        <w:autoSpaceDE w:val="0"/>
        <w:autoSpaceDN w:val="0"/>
        <w:spacing w:before="0" w:after="0"/>
        <w:ind w:left="5040" w:hanging="5040"/>
        <w:rPr>
          <w:rFonts w:eastAsia="FZXiHei I-Z08S"/>
          <w:i/>
          <w:iCs/>
        </w:rPr>
      </w:pPr>
      <w:r w:rsidRPr="00B556BF">
        <w:rPr>
          <w:rFonts w:eastAsia="FZXiHei I-Z08S"/>
          <w:i/>
        </w:rPr>
        <w:t>法院电话：</w:t>
      </w:r>
      <w:r w:rsidR="00C239CA">
        <w:rPr>
          <w:rFonts w:eastAsia="FZXiHei I-Z08S"/>
          <w:i/>
        </w:rPr>
        <w:tab/>
      </w:r>
      <w:r w:rsidR="00C239CA">
        <w:rPr>
          <w:rFonts w:eastAsia="FZXiHei I-Z08S"/>
          <w:i/>
        </w:rPr>
        <w:tab/>
      </w:r>
      <w:r w:rsidR="00C239CA" w:rsidRPr="00B556BF">
        <w:rPr>
          <w:rFonts w:eastAsia="FZXiHei I-Z08S"/>
        </w:rPr>
        <w:t>Print Judge/Court Commissioner Name</w:t>
      </w:r>
    </w:p>
    <w:p w14:paraId="7150C003" w14:textId="76F602B8" w:rsidR="00586919" w:rsidRPr="00B556BF" w:rsidRDefault="00C239CA" w:rsidP="00C239CA">
      <w:pPr>
        <w:pStyle w:val="POnoindent"/>
        <w:tabs>
          <w:tab w:val="left" w:pos="4320"/>
          <w:tab w:val="left" w:pos="5040"/>
          <w:tab w:val="left" w:pos="9270"/>
        </w:tabs>
        <w:overflowPunct w:val="0"/>
        <w:autoSpaceDE w:val="0"/>
        <w:autoSpaceDN w:val="0"/>
        <w:spacing w:before="0" w:after="0"/>
        <w:ind w:left="10080" w:hanging="5040"/>
        <w:rPr>
          <w:rFonts w:eastAsia="FZXiHei I-Z08S"/>
        </w:rPr>
      </w:pPr>
      <w:r w:rsidRPr="00B556BF">
        <w:rPr>
          <w:rFonts w:eastAsia="FZXiHei I-Z08S"/>
          <w:i/>
        </w:rPr>
        <w:t>法院法官</w:t>
      </w:r>
      <w:r w:rsidRPr="00B556BF">
        <w:rPr>
          <w:rFonts w:eastAsia="FZXiHei I-Z08S"/>
          <w:i/>
        </w:rPr>
        <w:t>/</w:t>
      </w:r>
      <w:r w:rsidRPr="00B556BF">
        <w:rPr>
          <w:rFonts w:eastAsia="FZXiHei I-Z08S"/>
          <w:i/>
        </w:rPr>
        <w:t>专员印刷体姓名</w:t>
      </w:r>
    </w:p>
    <w:p w14:paraId="77DEA2DD" w14:textId="36410726" w:rsidR="00586919" w:rsidRPr="00B556BF" w:rsidRDefault="00586919" w:rsidP="00B8492A">
      <w:pPr>
        <w:pStyle w:val="POnoindent"/>
        <w:tabs>
          <w:tab w:val="left" w:pos="9270"/>
        </w:tabs>
        <w:overflowPunct w:val="0"/>
        <w:autoSpaceDE w:val="0"/>
        <w:autoSpaceDN w:val="0"/>
        <w:spacing w:after="0"/>
        <w:rPr>
          <w:rFonts w:eastAsia="FZXiHei I-Z08S"/>
        </w:rPr>
      </w:pPr>
      <w:r w:rsidRPr="00B556BF">
        <w:rPr>
          <w:rFonts w:eastAsia="FZXiHei I-Z08S"/>
        </w:rPr>
        <w:t>Court Address:</w:t>
      </w:r>
      <w:r w:rsidR="00F64CAE" w:rsidRPr="00B556BF">
        <w:rPr>
          <w:rFonts w:eastAsia="FZXiHei I-Z08S"/>
          <w:u w:val="single"/>
        </w:rPr>
        <w:t>________________________________________________________________</w:t>
      </w:r>
    </w:p>
    <w:p w14:paraId="0D06A3E6" w14:textId="0F7D49FA" w:rsidR="006D1BAE" w:rsidRPr="00B556BF" w:rsidRDefault="006D1BAE" w:rsidP="00B8492A">
      <w:pPr>
        <w:pStyle w:val="POnoindent"/>
        <w:tabs>
          <w:tab w:val="left" w:pos="9270"/>
        </w:tabs>
        <w:overflowPunct w:val="0"/>
        <w:autoSpaceDE w:val="0"/>
        <w:autoSpaceDN w:val="0"/>
        <w:spacing w:before="0"/>
        <w:rPr>
          <w:rFonts w:eastAsia="FZXiHei I-Z08S"/>
        </w:rPr>
      </w:pPr>
      <w:r w:rsidRPr="00B556BF">
        <w:rPr>
          <w:rFonts w:eastAsia="FZXiHei I-Z08S"/>
          <w:i/>
        </w:rPr>
        <w:t>法院地址：</w:t>
      </w:r>
      <w:r w:rsidR="0049627A" w:rsidRPr="00B556BF">
        <w:rPr>
          <w:rFonts w:eastAsia="FZXiHei I-Z08S"/>
        </w:rPr>
        <w:tab/>
      </w:r>
    </w:p>
    <w:p w14:paraId="7656E39C" w14:textId="156D445F" w:rsidR="00586919" w:rsidRPr="00B556BF" w:rsidRDefault="008228F0" w:rsidP="00B8492A">
      <w:pPr>
        <w:tabs>
          <w:tab w:val="left" w:pos="0"/>
          <w:tab w:val="left" w:pos="720"/>
          <w:tab w:val="left" w:pos="4680"/>
        </w:tabs>
        <w:jc w:val="both"/>
        <w:rPr>
          <w:rFonts w:ascii="Arial" w:eastAsia="FZXiHei I-Z08S" w:hAnsi="Arial" w:cs="Arial"/>
          <w:sz w:val="22"/>
          <w:szCs w:val="22"/>
        </w:rPr>
      </w:pPr>
      <w:r w:rsidRPr="00B556BF">
        <w:rPr>
          <w:rFonts w:ascii="Arial" w:eastAsia="FZXiHei I-Z08S" w:hAnsi="Arial" w:cs="Arial"/>
          <w:sz w:val="22"/>
          <w:szCs w:val="22"/>
        </w:rPr>
        <w:t>I received a copy of this Order or attended the hearing remotely and have actual notice of this order. It was explained to me on the record:</w:t>
      </w:r>
    </w:p>
    <w:p w14:paraId="7388A884" w14:textId="1D0E37B6" w:rsidR="00FA6507" w:rsidRPr="00B556BF" w:rsidRDefault="008228F0" w:rsidP="00213A29">
      <w:pPr>
        <w:tabs>
          <w:tab w:val="left" w:pos="0"/>
          <w:tab w:val="left" w:pos="720"/>
          <w:tab w:val="left" w:pos="4680"/>
        </w:tabs>
        <w:ind w:right="270"/>
        <w:jc w:val="both"/>
        <w:rPr>
          <w:rFonts w:ascii="Arial" w:eastAsia="FZXiHei I-Z08S" w:hAnsi="Arial" w:cs="Arial"/>
          <w:i/>
          <w:iCs/>
          <w:sz w:val="22"/>
          <w:szCs w:val="22"/>
        </w:rPr>
      </w:pPr>
      <w:r w:rsidRPr="00B556BF">
        <w:rPr>
          <w:rFonts w:ascii="Arial" w:eastAsia="FZXiHei I-Z08S" w:hAnsi="Arial" w:cs="Arial"/>
          <w:i/>
          <w:sz w:val="22"/>
        </w:rPr>
        <w:lastRenderedPageBreak/>
        <w:t>我收到了该命令的副本或远程出席了听证会，并实际收到了该命令的通知。我得到的解释记录在案：</w:t>
      </w:r>
    </w:p>
    <w:bookmarkStart w:id="7" w:name="_Hlk100881129"/>
    <w:p w14:paraId="5CB5B9AD" w14:textId="5A1F2A55" w:rsidR="00FA6507" w:rsidRPr="00B556BF" w:rsidRDefault="00653666" w:rsidP="00B8492A">
      <w:pPr>
        <w:tabs>
          <w:tab w:val="left" w:pos="5040"/>
          <w:tab w:val="left" w:pos="9270"/>
        </w:tabs>
        <w:spacing w:before="240"/>
        <w:ind w:right="-1440"/>
        <w:jc w:val="both"/>
        <w:rPr>
          <w:rFonts w:ascii="Arial" w:eastAsia="FZXiHei I-Z08S" w:hAnsi="Arial" w:cs="Arial"/>
          <w:sz w:val="22"/>
          <w:szCs w:val="22"/>
          <w:u w:val="single"/>
        </w:rPr>
      </w:pPr>
      <w:r w:rsidRPr="00B556BF">
        <w:rPr>
          <w:rFonts w:ascii="Arial" w:eastAsia="FZXiHei I-Z08S" w:hAnsi="Arial" w:cs="Arial"/>
          <w:noProof/>
          <w:sz w:val="22"/>
          <w:szCs w:val="22"/>
          <w:u w:val="single"/>
          <w:lang w:eastAsia="en-US"/>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9593178">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B556BF">
        <w:rPr>
          <w:rFonts w:ascii="Arial" w:eastAsia="FZXiHei I-Z08S" w:hAnsi="Arial" w:cs="Arial"/>
          <w:sz w:val="22"/>
        </w:rPr>
        <w:t>__________________________________</w:t>
      </w:r>
      <w:r w:rsidR="00FA6507" w:rsidRPr="00B556BF">
        <w:rPr>
          <w:rFonts w:ascii="Arial" w:eastAsia="FZXiHei I-Z08S" w:hAnsi="Arial" w:cs="Arial"/>
          <w:sz w:val="22"/>
          <w:szCs w:val="22"/>
        </w:rPr>
        <w:tab/>
      </w:r>
      <w:r w:rsidRPr="00B556BF">
        <w:rPr>
          <w:rFonts w:ascii="Arial" w:eastAsia="FZXiHei I-Z08S" w:hAnsi="Arial" w:cs="Arial"/>
          <w:sz w:val="22"/>
        </w:rPr>
        <w:t>__________________________________</w:t>
      </w:r>
    </w:p>
    <w:p w14:paraId="3713C858" w14:textId="3D717B68" w:rsidR="00586919" w:rsidRPr="00B556BF" w:rsidRDefault="00586919" w:rsidP="00B8492A">
      <w:pPr>
        <w:tabs>
          <w:tab w:val="left" w:pos="0"/>
          <w:tab w:val="left" w:pos="720"/>
          <w:tab w:val="left" w:pos="5040"/>
          <w:tab w:val="left" w:pos="8280"/>
          <w:tab w:val="left" w:pos="9360"/>
        </w:tabs>
        <w:suppressAutoHyphens/>
        <w:ind w:right="-1440"/>
        <w:jc w:val="both"/>
        <w:rPr>
          <w:rFonts w:ascii="Arial" w:eastAsia="FZXiHei I-Z08S" w:hAnsi="Arial" w:cs="Arial"/>
        </w:rPr>
      </w:pPr>
      <w:r w:rsidRPr="00B556BF">
        <w:rPr>
          <w:rFonts w:ascii="Arial" w:eastAsia="FZXiHei I-Z08S" w:hAnsi="Arial" w:cs="Arial"/>
        </w:rPr>
        <w:t>Signature of Respondent</w:t>
      </w:r>
      <w:r w:rsidRPr="00B556BF">
        <w:rPr>
          <w:rFonts w:ascii="Arial" w:eastAsia="FZXiHei I-Z08S" w:hAnsi="Arial" w:cs="Arial"/>
        </w:rPr>
        <w:tab/>
        <w:t>Print Name</w:t>
      </w:r>
      <w:r w:rsidRPr="00B556BF">
        <w:rPr>
          <w:rFonts w:ascii="Arial" w:eastAsia="FZXiHei I-Z08S" w:hAnsi="Arial" w:cs="Arial"/>
        </w:rPr>
        <w:tab/>
        <w:t>Date</w:t>
      </w:r>
    </w:p>
    <w:p w14:paraId="42A10713" w14:textId="3D054797" w:rsidR="00FA6507" w:rsidRPr="00B556BF" w:rsidRDefault="00FA6507" w:rsidP="00B8492A">
      <w:pPr>
        <w:tabs>
          <w:tab w:val="left" w:pos="0"/>
          <w:tab w:val="left" w:pos="720"/>
          <w:tab w:val="left" w:pos="5040"/>
          <w:tab w:val="left" w:pos="8280"/>
          <w:tab w:val="left" w:pos="9360"/>
        </w:tabs>
        <w:suppressAutoHyphens/>
        <w:ind w:right="-1440"/>
        <w:jc w:val="both"/>
        <w:rPr>
          <w:rFonts w:ascii="Arial" w:eastAsia="FZXiHei I-Z08S" w:hAnsi="Arial" w:cs="Arial"/>
          <w:i/>
          <w:iCs/>
        </w:rPr>
      </w:pPr>
      <w:r w:rsidRPr="00B556BF">
        <w:rPr>
          <w:rFonts w:ascii="Arial" w:eastAsia="FZXiHei I-Z08S" w:hAnsi="Arial" w:cs="Arial"/>
          <w:i/>
        </w:rPr>
        <w:t>被申请人签名</w:t>
      </w:r>
      <w:r w:rsidRPr="00B556BF">
        <w:rPr>
          <w:rFonts w:ascii="Arial" w:eastAsia="FZXiHei I-Z08S" w:hAnsi="Arial" w:cs="Arial"/>
          <w:i/>
          <w:iCs/>
        </w:rPr>
        <w:tab/>
      </w:r>
      <w:r w:rsidRPr="00B556BF">
        <w:rPr>
          <w:rFonts w:ascii="Arial" w:eastAsia="FZXiHei I-Z08S" w:hAnsi="Arial" w:cs="Arial"/>
          <w:i/>
        </w:rPr>
        <w:t>印刷体姓名</w:t>
      </w:r>
      <w:r w:rsidRPr="00B556BF">
        <w:rPr>
          <w:rFonts w:ascii="Arial" w:eastAsia="FZXiHei I-Z08S" w:hAnsi="Arial" w:cs="Arial"/>
          <w:i/>
          <w:iCs/>
        </w:rPr>
        <w:tab/>
      </w:r>
      <w:r w:rsidRPr="00B556BF">
        <w:rPr>
          <w:rFonts w:ascii="Arial" w:eastAsia="FZXiHei I-Z08S" w:hAnsi="Arial" w:cs="Arial"/>
          <w:i/>
        </w:rPr>
        <w:t>日期</w:t>
      </w:r>
    </w:p>
    <w:p w14:paraId="64027BDB" w14:textId="77777777" w:rsidR="00F5714A" w:rsidRPr="00B556BF" w:rsidRDefault="00F5714A" w:rsidP="00B8492A">
      <w:pPr>
        <w:tabs>
          <w:tab w:val="left" w:pos="5040"/>
          <w:tab w:val="left" w:pos="9270"/>
        </w:tabs>
        <w:spacing w:before="240"/>
        <w:ind w:right="-1440"/>
        <w:jc w:val="both"/>
        <w:rPr>
          <w:rFonts w:ascii="Arial" w:eastAsia="FZXiHei I-Z08S" w:hAnsi="Arial" w:cs="Arial"/>
          <w:sz w:val="22"/>
          <w:szCs w:val="22"/>
          <w:u w:val="single"/>
        </w:rPr>
      </w:pPr>
      <w:r w:rsidRPr="00B556BF">
        <w:rPr>
          <w:rFonts w:ascii="Arial" w:eastAsia="FZXiHei I-Z08S" w:hAnsi="Arial" w:cs="Arial"/>
          <w:noProof/>
          <w:sz w:val="22"/>
          <w:szCs w:val="22"/>
          <w:u w:val="single"/>
          <w:lang w:eastAsia="en-US"/>
        </w:rPr>
        <mc:AlternateContent>
          <mc:Choice Requires="wps">
            <w:drawing>
              <wp:inline distT="0" distB="0" distL="0" distR="0" wp14:anchorId="4E5675D2" wp14:editId="65F2DD64">
                <wp:extent cx="137160" cy="54864"/>
                <wp:effectExtent l="3175" t="15875" r="37465" b="37465"/>
                <wp:docPr id="1583290251" name="Isosceles Triangle 1583290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8837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83290251"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B556BF">
        <w:rPr>
          <w:rFonts w:ascii="Arial" w:eastAsia="FZXiHei I-Z08S" w:hAnsi="Arial" w:cs="Arial"/>
          <w:sz w:val="22"/>
        </w:rPr>
        <w:t>__________________________________</w:t>
      </w:r>
      <w:r w:rsidRPr="00B556BF">
        <w:rPr>
          <w:rFonts w:ascii="Arial" w:eastAsia="FZXiHei I-Z08S" w:hAnsi="Arial" w:cs="Arial"/>
          <w:sz w:val="22"/>
          <w:szCs w:val="22"/>
        </w:rPr>
        <w:tab/>
      </w:r>
      <w:r w:rsidRPr="00B556BF">
        <w:rPr>
          <w:rFonts w:ascii="Arial" w:eastAsia="FZXiHei I-Z08S" w:hAnsi="Arial" w:cs="Arial"/>
          <w:sz w:val="22"/>
        </w:rPr>
        <w:t>__________________________________</w:t>
      </w:r>
    </w:p>
    <w:p w14:paraId="2058DA89" w14:textId="05094F15" w:rsidR="00B95D62" w:rsidRPr="00B556BF" w:rsidRDefault="00B95D62" w:rsidP="00B8492A">
      <w:pPr>
        <w:tabs>
          <w:tab w:val="left" w:pos="0"/>
          <w:tab w:val="left" w:pos="720"/>
          <w:tab w:val="left" w:pos="3420"/>
          <w:tab w:val="left" w:pos="3600"/>
          <w:tab w:val="left" w:pos="5040"/>
          <w:tab w:val="left" w:pos="8280"/>
          <w:tab w:val="left" w:pos="9360"/>
        </w:tabs>
        <w:suppressAutoHyphens/>
        <w:ind w:right="-1440"/>
        <w:jc w:val="both"/>
        <w:rPr>
          <w:rFonts w:ascii="Arial" w:eastAsia="FZXiHei I-Z08S" w:hAnsi="Arial" w:cs="Arial"/>
        </w:rPr>
      </w:pPr>
      <w:r w:rsidRPr="00B556BF">
        <w:rPr>
          <w:rFonts w:ascii="Arial" w:eastAsia="FZXiHei I-Z08S" w:hAnsi="Arial" w:cs="Arial"/>
        </w:rPr>
        <w:t>Signature of Respondent’s Lawyer</w:t>
      </w:r>
      <w:r w:rsidRPr="00B556BF">
        <w:rPr>
          <w:rFonts w:ascii="Arial" w:eastAsia="FZXiHei I-Z08S" w:hAnsi="Arial" w:cs="Arial"/>
        </w:rPr>
        <w:tab/>
        <w:t>WSBA No.</w:t>
      </w:r>
      <w:r w:rsidRPr="00B556BF">
        <w:rPr>
          <w:rFonts w:ascii="Arial" w:eastAsia="FZXiHei I-Z08S" w:hAnsi="Arial" w:cs="Arial"/>
        </w:rPr>
        <w:tab/>
        <w:t>Print Name</w:t>
      </w:r>
      <w:r w:rsidRPr="00B556BF">
        <w:rPr>
          <w:rFonts w:ascii="Arial" w:eastAsia="FZXiHei I-Z08S" w:hAnsi="Arial" w:cs="Arial"/>
        </w:rPr>
        <w:tab/>
        <w:t>Date</w:t>
      </w:r>
    </w:p>
    <w:p w14:paraId="0BC46D53" w14:textId="054A7EBD" w:rsidR="00B95D62" w:rsidRPr="00B556BF" w:rsidRDefault="00B95D62" w:rsidP="00B8492A">
      <w:pPr>
        <w:tabs>
          <w:tab w:val="left" w:pos="0"/>
          <w:tab w:val="left" w:pos="720"/>
          <w:tab w:val="left" w:pos="3420"/>
          <w:tab w:val="left" w:pos="3600"/>
          <w:tab w:val="left" w:pos="5040"/>
          <w:tab w:val="left" w:pos="8280"/>
          <w:tab w:val="left" w:pos="9360"/>
        </w:tabs>
        <w:suppressAutoHyphens/>
        <w:ind w:right="-1440"/>
        <w:jc w:val="both"/>
        <w:rPr>
          <w:rFonts w:ascii="Arial" w:eastAsia="FZXiHei I-Z08S" w:hAnsi="Arial" w:cs="Arial"/>
          <w:i/>
          <w:iCs/>
        </w:rPr>
      </w:pPr>
      <w:r w:rsidRPr="00B556BF">
        <w:rPr>
          <w:rFonts w:ascii="Arial" w:eastAsia="FZXiHei I-Z08S" w:hAnsi="Arial" w:cs="Arial"/>
          <w:i/>
        </w:rPr>
        <w:t>被申请人律师签名</w:t>
      </w:r>
      <w:r w:rsidRPr="00B556BF">
        <w:rPr>
          <w:rFonts w:ascii="Arial" w:eastAsia="FZXiHei I-Z08S" w:hAnsi="Arial" w:cs="Arial"/>
          <w:i/>
        </w:rPr>
        <w:t xml:space="preserve"> </w:t>
      </w:r>
      <w:r w:rsidRPr="00B556BF">
        <w:rPr>
          <w:rFonts w:ascii="Arial" w:eastAsia="FZXiHei I-Z08S" w:hAnsi="Arial" w:cs="Arial"/>
          <w:i/>
          <w:iCs/>
        </w:rPr>
        <w:tab/>
      </w:r>
      <w:r w:rsidRPr="00B556BF">
        <w:rPr>
          <w:rFonts w:ascii="Arial" w:eastAsia="FZXiHei I-Z08S" w:hAnsi="Arial" w:cs="Arial"/>
          <w:i/>
        </w:rPr>
        <w:t xml:space="preserve">WSBA </w:t>
      </w:r>
      <w:r w:rsidRPr="00B556BF">
        <w:rPr>
          <w:rFonts w:ascii="Arial" w:eastAsia="FZXiHei I-Z08S" w:hAnsi="Arial" w:cs="Arial"/>
          <w:i/>
        </w:rPr>
        <w:t>编号：</w:t>
      </w:r>
      <w:r w:rsidRPr="00B556BF">
        <w:rPr>
          <w:rFonts w:ascii="Arial" w:eastAsia="FZXiHei I-Z08S" w:hAnsi="Arial" w:cs="Arial"/>
          <w:i/>
          <w:iCs/>
        </w:rPr>
        <w:tab/>
      </w:r>
      <w:r w:rsidRPr="00B556BF">
        <w:rPr>
          <w:rFonts w:ascii="Arial" w:eastAsia="FZXiHei I-Z08S" w:hAnsi="Arial" w:cs="Arial"/>
          <w:i/>
        </w:rPr>
        <w:t>印刷体姓名</w:t>
      </w:r>
      <w:r w:rsidRPr="00B556BF">
        <w:rPr>
          <w:rFonts w:ascii="Arial" w:eastAsia="FZXiHei I-Z08S" w:hAnsi="Arial" w:cs="Arial"/>
          <w:i/>
          <w:iCs/>
        </w:rPr>
        <w:tab/>
      </w:r>
      <w:r w:rsidRPr="00B556BF">
        <w:rPr>
          <w:rFonts w:ascii="Arial" w:eastAsia="FZXiHei I-Z08S" w:hAnsi="Arial" w:cs="Arial"/>
          <w:i/>
        </w:rPr>
        <w:t>日期</w:t>
      </w:r>
    </w:p>
    <w:p w14:paraId="32EB1EA2" w14:textId="77777777" w:rsidR="00F5714A" w:rsidRPr="00B556BF" w:rsidRDefault="00F5714A" w:rsidP="00B8492A">
      <w:pPr>
        <w:tabs>
          <w:tab w:val="left" w:pos="5040"/>
          <w:tab w:val="left" w:pos="9270"/>
        </w:tabs>
        <w:spacing w:before="240"/>
        <w:ind w:right="-1440"/>
        <w:jc w:val="both"/>
        <w:rPr>
          <w:rFonts w:ascii="Arial" w:eastAsia="FZXiHei I-Z08S" w:hAnsi="Arial" w:cs="Arial"/>
          <w:sz w:val="22"/>
          <w:szCs w:val="22"/>
          <w:u w:val="single"/>
        </w:rPr>
      </w:pPr>
      <w:r w:rsidRPr="00B556BF">
        <w:rPr>
          <w:rFonts w:ascii="Arial" w:eastAsia="FZXiHei I-Z08S" w:hAnsi="Arial" w:cs="Arial"/>
          <w:noProof/>
          <w:sz w:val="22"/>
          <w:szCs w:val="22"/>
          <w:u w:val="single"/>
          <w:lang w:eastAsia="en-US"/>
        </w:rPr>
        <mc:AlternateContent>
          <mc:Choice Requires="wps">
            <w:drawing>
              <wp:inline distT="0" distB="0" distL="0" distR="0" wp14:anchorId="01030AF7" wp14:editId="6CC85E99">
                <wp:extent cx="137160" cy="54864"/>
                <wp:effectExtent l="3175" t="15875" r="37465" b="37465"/>
                <wp:docPr id="2025489980" name="Isosceles Triangle 20254899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C5525" id="Isosceles Triangle 2025489980"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B556BF">
        <w:rPr>
          <w:rFonts w:ascii="Arial" w:eastAsia="FZXiHei I-Z08S" w:hAnsi="Arial" w:cs="Arial"/>
          <w:sz w:val="22"/>
        </w:rPr>
        <w:t>__________________________________</w:t>
      </w:r>
      <w:r w:rsidRPr="00B556BF">
        <w:rPr>
          <w:rFonts w:ascii="Arial" w:eastAsia="FZXiHei I-Z08S" w:hAnsi="Arial" w:cs="Arial"/>
          <w:sz w:val="22"/>
          <w:szCs w:val="22"/>
        </w:rPr>
        <w:tab/>
      </w:r>
      <w:r w:rsidRPr="00B556BF">
        <w:rPr>
          <w:rFonts w:ascii="Arial" w:eastAsia="FZXiHei I-Z08S" w:hAnsi="Arial" w:cs="Arial"/>
          <w:sz w:val="22"/>
        </w:rPr>
        <w:t>__________________________________</w:t>
      </w:r>
    </w:p>
    <w:p w14:paraId="4F0CA65F" w14:textId="51CA7434" w:rsidR="00586919" w:rsidRPr="00B556BF" w:rsidRDefault="00586919" w:rsidP="00B8492A">
      <w:pPr>
        <w:tabs>
          <w:tab w:val="left" w:pos="0"/>
          <w:tab w:val="left" w:pos="5040"/>
          <w:tab w:val="left" w:pos="8280"/>
          <w:tab w:val="left" w:pos="9090"/>
        </w:tabs>
        <w:suppressAutoHyphens/>
        <w:ind w:right="-1440"/>
        <w:jc w:val="both"/>
        <w:rPr>
          <w:rFonts w:ascii="Arial" w:eastAsia="FZXiHei I-Z08S" w:hAnsi="Arial" w:cs="Arial"/>
          <w:b/>
        </w:rPr>
      </w:pPr>
      <w:r w:rsidRPr="00B556BF">
        <w:rPr>
          <w:rFonts w:ascii="Arial" w:eastAsia="FZXiHei I-Z08S" w:hAnsi="Arial" w:cs="Arial"/>
          <w:spacing w:val="-2"/>
        </w:rPr>
        <w:t>Signature of Petitioner</w:t>
      </w:r>
      <w:r w:rsidRPr="00B556BF">
        <w:rPr>
          <w:rFonts w:ascii="Arial" w:eastAsia="FZXiHei I-Z08S" w:hAnsi="Arial" w:cs="Arial"/>
          <w:spacing w:val="-2"/>
        </w:rPr>
        <w:tab/>
        <w:t>Print Name</w:t>
      </w:r>
      <w:r w:rsidRPr="00B556BF">
        <w:rPr>
          <w:rFonts w:ascii="Arial" w:eastAsia="FZXiHei I-Z08S" w:hAnsi="Arial" w:cs="Arial"/>
          <w:spacing w:val="-2"/>
        </w:rPr>
        <w:tab/>
        <w:t>Date</w:t>
      </w:r>
    </w:p>
    <w:p w14:paraId="4BDE03BB" w14:textId="0C3945EC" w:rsidR="004A0EB3" w:rsidRPr="00B556BF" w:rsidRDefault="00FA6507" w:rsidP="00B8492A">
      <w:pPr>
        <w:tabs>
          <w:tab w:val="left" w:pos="0"/>
          <w:tab w:val="left" w:pos="5040"/>
          <w:tab w:val="left" w:pos="8280"/>
          <w:tab w:val="left" w:pos="9090"/>
        </w:tabs>
        <w:suppressAutoHyphens/>
        <w:ind w:right="-1440"/>
        <w:jc w:val="both"/>
        <w:rPr>
          <w:rFonts w:ascii="Arial" w:eastAsia="FZXiHei I-Z08S" w:hAnsi="Arial" w:cs="Arial"/>
          <w:i/>
          <w:iCs/>
          <w:spacing w:val="-2"/>
        </w:rPr>
      </w:pPr>
      <w:r w:rsidRPr="00B556BF">
        <w:rPr>
          <w:rFonts w:ascii="Arial" w:eastAsia="FZXiHei I-Z08S" w:hAnsi="Arial" w:cs="Arial"/>
          <w:i/>
          <w:spacing w:val="-2"/>
        </w:rPr>
        <w:t>申请人签名</w:t>
      </w:r>
      <w:r w:rsidRPr="00B556BF">
        <w:rPr>
          <w:rFonts w:ascii="Arial" w:eastAsia="FZXiHei I-Z08S" w:hAnsi="Arial" w:cs="Arial"/>
          <w:i/>
          <w:iCs/>
          <w:spacing w:val="-2"/>
        </w:rPr>
        <w:tab/>
      </w:r>
      <w:r w:rsidRPr="00B556BF">
        <w:rPr>
          <w:rFonts w:ascii="Arial" w:eastAsia="FZXiHei I-Z08S" w:hAnsi="Arial" w:cs="Arial"/>
          <w:i/>
          <w:spacing w:val="-2"/>
        </w:rPr>
        <w:t>印刷体姓名</w:t>
      </w:r>
      <w:r w:rsidRPr="00B556BF">
        <w:rPr>
          <w:rFonts w:ascii="Arial" w:eastAsia="FZXiHei I-Z08S" w:hAnsi="Arial" w:cs="Arial"/>
          <w:i/>
          <w:iCs/>
          <w:spacing w:val="-2"/>
        </w:rPr>
        <w:tab/>
      </w:r>
      <w:r w:rsidRPr="00B556BF">
        <w:rPr>
          <w:rFonts w:ascii="Arial" w:eastAsia="FZXiHei I-Z08S" w:hAnsi="Arial" w:cs="Arial"/>
          <w:i/>
          <w:spacing w:val="-2"/>
        </w:rPr>
        <w:t>日期</w:t>
      </w:r>
      <w:bookmarkEnd w:id="7"/>
    </w:p>
    <w:p w14:paraId="4074DFB5" w14:textId="77777777" w:rsidR="00F5714A" w:rsidRPr="00B556BF" w:rsidRDefault="00F5714A" w:rsidP="00B8492A">
      <w:pPr>
        <w:tabs>
          <w:tab w:val="left" w:pos="5040"/>
          <w:tab w:val="left" w:pos="9270"/>
        </w:tabs>
        <w:spacing w:before="240"/>
        <w:ind w:right="-1440"/>
        <w:jc w:val="both"/>
        <w:rPr>
          <w:rFonts w:ascii="Arial" w:eastAsia="FZXiHei I-Z08S" w:hAnsi="Arial" w:cs="Arial"/>
          <w:sz w:val="22"/>
          <w:szCs w:val="22"/>
          <w:u w:val="single"/>
        </w:rPr>
      </w:pPr>
      <w:r w:rsidRPr="00B556BF">
        <w:rPr>
          <w:rFonts w:ascii="Arial" w:eastAsia="FZXiHei I-Z08S" w:hAnsi="Arial" w:cs="Arial"/>
          <w:noProof/>
          <w:sz w:val="22"/>
          <w:szCs w:val="22"/>
          <w:u w:val="single"/>
          <w:lang w:eastAsia="en-US"/>
        </w:rPr>
        <mc:AlternateContent>
          <mc:Choice Requires="wps">
            <w:drawing>
              <wp:inline distT="0" distB="0" distL="0" distR="0" wp14:anchorId="5EB709C7" wp14:editId="2EFF0E21">
                <wp:extent cx="137160" cy="54864"/>
                <wp:effectExtent l="3175" t="15875" r="37465" b="37465"/>
                <wp:docPr id="1611805345" name="Isosceles Triangle 1611805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7DE68" id="Isosceles Triangle 161180534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B556BF">
        <w:rPr>
          <w:rFonts w:ascii="Arial" w:eastAsia="FZXiHei I-Z08S" w:hAnsi="Arial" w:cs="Arial"/>
          <w:sz w:val="22"/>
        </w:rPr>
        <w:t>__________________________________</w:t>
      </w:r>
      <w:r w:rsidRPr="00B556BF">
        <w:rPr>
          <w:rFonts w:ascii="Arial" w:eastAsia="FZXiHei I-Z08S" w:hAnsi="Arial" w:cs="Arial"/>
          <w:sz w:val="22"/>
          <w:szCs w:val="22"/>
        </w:rPr>
        <w:tab/>
      </w:r>
      <w:r w:rsidRPr="00B556BF">
        <w:rPr>
          <w:rFonts w:ascii="Arial" w:eastAsia="FZXiHei I-Z08S" w:hAnsi="Arial" w:cs="Arial"/>
          <w:sz w:val="22"/>
        </w:rPr>
        <w:t>__________________________________</w:t>
      </w:r>
    </w:p>
    <w:p w14:paraId="4628D4C2" w14:textId="6651FBA0" w:rsidR="008228F0" w:rsidRPr="00B556BF" w:rsidRDefault="00FD60F0" w:rsidP="00B8492A">
      <w:pPr>
        <w:tabs>
          <w:tab w:val="left" w:pos="0"/>
          <w:tab w:val="left" w:pos="720"/>
          <w:tab w:val="left" w:pos="3420"/>
          <w:tab w:val="left" w:pos="3600"/>
          <w:tab w:val="left" w:pos="5040"/>
          <w:tab w:val="left" w:pos="8280"/>
          <w:tab w:val="left" w:pos="9360"/>
        </w:tabs>
        <w:suppressAutoHyphens/>
        <w:ind w:right="-1440"/>
        <w:jc w:val="both"/>
        <w:rPr>
          <w:rFonts w:ascii="Arial" w:eastAsia="FZXiHei I-Z08S" w:hAnsi="Arial" w:cs="Arial"/>
        </w:rPr>
      </w:pPr>
      <w:r w:rsidRPr="00B556BF">
        <w:rPr>
          <w:rFonts w:ascii="Arial" w:eastAsia="FZXiHei I-Z08S" w:hAnsi="Arial" w:cs="Arial"/>
        </w:rPr>
        <w:t>Signature of Petitioner’s Lawyer</w:t>
      </w:r>
      <w:r w:rsidR="008228F0" w:rsidRPr="00B556BF">
        <w:rPr>
          <w:rFonts w:ascii="Arial" w:eastAsia="FZXiHei I-Z08S" w:hAnsi="Arial" w:cs="Arial"/>
        </w:rPr>
        <w:tab/>
        <w:t>WSBA No.</w:t>
      </w:r>
      <w:r w:rsidR="008228F0" w:rsidRPr="00B556BF">
        <w:rPr>
          <w:rFonts w:ascii="Arial" w:eastAsia="FZXiHei I-Z08S" w:hAnsi="Arial" w:cs="Arial"/>
        </w:rPr>
        <w:tab/>
        <w:t>Print Name</w:t>
      </w:r>
      <w:r w:rsidR="008228F0" w:rsidRPr="00B556BF">
        <w:rPr>
          <w:rFonts w:ascii="Arial" w:eastAsia="FZXiHei I-Z08S" w:hAnsi="Arial" w:cs="Arial"/>
        </w:rPr>
        <w:tab/>
        <w:t>Date</w:t>
      </w:r>
    </w:p>
    <w:p w14:paraId="2776EFB8" w14:textId="11F954C5" w:rsidR="008228F0" w:rsidRPr="00B556BF" w:rsidRDefault="00FD60F0" w:rsidP="00B8492A">
      <w:pPr>
        <w:tabs>
          <w:tab w:val="left" w:pos="0"/>
          <w:tab w:val="left" w:pos="720"/>
          <w:tab w:val="left" w:pos="3420"/>
          <w:tab w:val="left" w:pos="3600"/>
          <w:tab w:val="left" w:pos="5040"/>
          <w:tab w:val="left" w:pos="8280"/>
          <w:tab w:val="left" w:pos="9360"/>
        </w:tabs>
        <w:suppressAutoHyphens/>
        <w:spacing w:after="120"/>
        <w:ind w:right="-1440"/>
        <w:jc w:val="both"/>
        <w:rPr>
          <w:rFonts w:ascii="Arial" w:eastAsia="FZXiHei I-Z08S" w:hAnsi="Arial" w:cs="Arial"/>
          <w:i/>
          <w:iCs/>
        </w:rPr>
      </w:pPr>
      <w:r w:rsidRPr="00B556BF">
        <w:rPr>
          <w:rFonts w:ascii="Arial" w:eastAsia="FZXiHei I-Z08S" w:hAnsi="Arial" w:cs="Arial"/>
          <w:i/>
        </w:rPr>
        <w:t>申请人律师签名</w:t>
      </w:r>
      <w:r w:rsidRPr="00B556BF">
        <w:rPr>
          <w:rFonts w:ascii="Arial" w:eastAsia="FZXiHei I-Z08S" w:hAnsi="Arial" w:cs="Arial"/>
          <w:i/>
        </w:rPr>
        <w:t xml:space="preserve"> </w:t>
      </w:r>
      <w:r w:rsidR="008228F0" w:rsidRPr="00B556BF">
        <w:rPr>
          <w:rFonts w:ascii="Arial" w:eastAsia="FZXiHei I-Z08S" w:hAnsi="Arial" w:cs="Arial"/>
          <w:i/>
          <w:iCs/>
        </w:rPr>
        <w:tab/>
      </w:r>
      <w:r w:rsidRPr="00B556BF">
        <w:rPr>
          <w:rFonts w:ascii="Arial" w:eastAsia="FZXiHei I-Z08S" w:hAnsi="Arial" w:cs="Arial"/>
          <w:i/>
        </w:rPr>
        <w:t xml:space="preserve">WSBA </w:t>
      </w:r>
      <w:r w:rsidRPr="00B556BF">
        <w:rPr>
          <w:rFonts w:ascii="Arial" w:eastAsia="FZXiHei I-Z08S" w:hAnsi="Arial" w:cs="Arial"/>
          <w:i/>
        </w:rPr>
        <w:t>编号：</w:t>
      </w:r>
      <w:r w:rsidR="008228F0" w:rsidRPr="00B556BF">
        <w:rPr>
          <w:rFonts w:ascii="Arial" w:eastAsia="FZXiHei I-Z08S" w:hAnsi="Arial" w:cs="Arial"/>
          <w:i/>
          <w:iCs/>
        </w:rPr>
        <w:tab/>
      </w:r>
      <w:r w:rsidRPr="00B556BF">
        <w:rPr>
          <w:rFonts w:ascii="Arial" w:eastAsia="FZXiHei I-Z08S" w:hAnsi="Arial" w:cs="Arial"/>
          <w:i/>
        </w:rPr>
        <w:t>印刷体姓名</w:t>
      </w:r>
      <w:r w:rsidR="008228F0" w:rsidRPr="00B556BF">
        <w:rPr>
          <w:rFonts w:ascii="Arial" w:eastAsia="FZXiHei I-Z08S" w:hAnsi="Arial" w:cs="Arial"/>
          <w:i/>
          <w:iCs/>
        </w:rPr>
        <w:tab/>
      </w:r>
      <w:r w:rsidRPr="00B556BF">
        <w:rPr>
          <w:rFonts w:ascii="Arial" w:eastAsia="FZXiHei I-Z08S" w:hAnsi="Arial" w:cs="Arial"/>
          <w:i/>
        </w:rPr>
        <w:t>日期</w:t>
      </w:r>
    </w:p>
    <w:tbl>
      <w:tblPr>
        <w:tblStyle w:val="TableGrid"/>
        <w:tblW w:w="0" w:type="auto"/>
        <w:tblInd w:w="-95" w:type="dxa"/>
        <w:tblLook w:val="04A0" w:firstRow="1" w:lastRow="0" w:firstColumn="1" w:lastColumn="0" w:noHBand="0" w:noVBand="1"/>
      </w:tblPr>
      <w:tblGrid>
        <w:gridCol w:w="9445"/>
      </w:tblGrid>
      <w:tr w:rsidR="000551D8" w:rsidRPr="00B556BF" w14:paraId="7220F157" w14:textId="77777777" w:rsidTr="004A0EB3">
        <w:tc>
          <w:tcPr>
            <w:tcW w:w="9445" w:type="dxa"/>
          </w:tcPr>
          <w:p w14:paraId="2C83D75A" w14:textId="49EB7E57" w:rsidR="00586919" w:rsidRPr="00B556BF" w:rsidRDefault="00586919" w:rsidP="00B8492A">
            <w:pPr>
              <w:spacing w:before="40"/>
              <w:rPr>
                <w:rFonts w:ascii="Arial" w:eastAsia="FZDaHei-B02S" w:hAnsi="Arial" w:cs="Arial"/>
                <w:sz w:val="22"/>
                <w:szCs w:val="22"/>
              </w:rPr>
            </w:pPr>
            <w:bookmarkStart w:id="8" w:name="_Hlk100880754"/>
            <w:r w:rsidRPr="00B556BF">
              <w:rPr>
                <w:rFonts w:ascii="Arial" w:eastAsia="FZDaHei-B02S" w:hAnsi="Arial" w:cs="Arial"/>
                <w:b/>
                <w:sz w:val="22"/>
                <w:szCs w:val="22"/>
              </w:rPr>
              <w:t>Important!</w:t>
            </w:r>
            <w:r w:rsidRPr="00B556BF">
              <w:rPr>
                <w:rFonts w:ascii="Arial" w:eastAsia="FZDaHei-B02S" w:hAnsi="Arial" w:cs="Arial"/>
                <w:b/>
                <w:sz w:val="22"/>
              </w:rPr>
              <w:t xml:space="preserve"> Protected Person</w:t>
            </w:r>
            <w:r w:rsidRPr="00B556BF">
              <w:rPr>
                <w:rFonts w:ascii="Arial" w:eastAsia="FZDaHei-B02S" w:hAnsi="Arial" w:cs="Arial"/>
                <w:sz w:val="22"/>
              </w:rPr>
              <w:t>, law enforcement must notify you before firearms are returned to the Restrained Person. Keep your contact information up to date with the law enforcement agency. The Proof of Surrender in the court file should say which agency has the firearms. RCW 9.41.340.</w:t>
            </w:r>
          </w:p>
          <w:p w14:paraId="0DE054C6" w14:textId="64443285" w:rsidR="000551D8" w:rsidRPr="00B556BF" w:rsidRDefault="000551D8" w:rsidP="00B8492A">
            <w:pPr>
              <w:spacing w:after="40"/>
              <w:rPr>
                <w:rFonts w:ascii="Arial" w:eastAsia="FZDaHei-B02S" w:hAnsi="Arial" w:cs="Arial"/>
                <w:b/>
                <w:i/>
                <w:iCs/>
                <w:sz w:val="22"/>
                <w:szCs w:val="22"/>
              </w:rPr>
            </w:pPr>
            <w:r w:rsidRPr="00B556BF">
              <w:rPr>
                <w:rFonts w:ascii="Arial" w:eastAsia="FZDaHei-B02S" w:hAnsi="Arial" w:cs="Arial"/>
                <w:b/>
                <w:i/>
                <w:sz w:val="22"/>
              </w:rPr>
              <w:t>重要提醒！受保护的人</w:t>
            </w:r>
            <w:r w:rsidRPr="00B556BF">
              <w:rPr>
                <w:rFonts w:ascii="Arial" w:eastAsia="FZDaHei-B02S" w:hAnsi="Arial" w:cs="Arial"/>
                <w:i/>
                <w:sz w:val="22"/>
              </w:rPr>
              <w:t>，</w:t>
            </w:r>
            <w:r w:rsidRPr="00B556BF">
              <w:rPr>
                <w:rFonts w:ascii="FZXiHei I-Z08S" w:eastAsia="FZXiHei I-Z08S" w:hAnsi="Arial" w:cs="Arial" w:hint="eastAsia"/>
                <w:i/>
                <w:sz w:val="22"/>
              </w:rPr>
              <w:t>执法部门必须在枪支归还被限制人之前通知您。向执法机构提供最新的联系方式。法庭文件中的送达证明应该说明枪支在哪个机构保管。</w:t>
            </w:r>
            <w:r w:rsidRPr="00B556BF">
              <w:rPr>
                <w:rFonts w:ascii="Arial" w:eastAsia="FZDaHei-B02S" w:hAnsi="Arial" w:cs="Arial"/>
                <w:i/>
                <w:sz w:val="22"/>
              </w:rPr>
              <w:t>RCW 9.41.340.</w:t>
            </w:r>
          </w:p>
        </w:tc>
      </w:tr>
      <w:bookmarkEnd w:id="8"/>
    </w:tbl>
    <w:p w14:paraId="064D1FDA" w14:textId="071A486D" w:rsidR="000551D8" w:rsidRPr="00B556BF" w:rsidRDefault="000551D8" w:rsidP="00B8492A">
      <w:pPr>
        <w:rPr>
          <w:rFonts w:ascii="Arial" w:eastAsia="FZXiHei I-Z08S" w:hAnsi="Arial" w:cs="Arial"/>
          <w:sz w:val="22"/>
          <w:szCs w:val="22"/>
        </w:rPr>
      </w:pPr>
    </w:p>
    <w:tbl>
      <w:tblPr>
        <w:tblStyle w:val="TableGrid"/>
        <w:tblW w:w="0" w:type="auto"/>
        <w:tblInd w:w="-95" w:type="dxa"/>
        <w:tblLook w:val="04A0" w:firstRow="1" w:lastRow="0" w:firstColumn="1" w:lastColumn="0" w:noHBand="0" w:noVBand="1"/>
      </w:tblPr>
      <w:tblGrid>
        <w:gridCol w:w="9445"/>
      </w:tblGrid>
      <w:tr w:rsidR="00B40D2D" w:rsidRPr="00B556BF" w14:paraId="35D2B67D" w14:textId="77777777" w:rsidTr="005773B8">
        <w:tc>
          <w:tcPr>
            <w:tcW w:w="9445" w:type="dxa"/>
          </w:tcPr>
          <w:p w14:paraId="00A985DB" w14:textId="13BA37B7" w:rsidR="0074215E" w:rsidRPr="00B556BF" w:rsidRDefault="0074215E" w:rsidP="00B8492A">
            <w:pPr>
              <w:rPr>
                <w:rFonts w:ascii="Arial" w:eastAsia="FZXiHei I-Z08S" w:hAnsi="Arial" w:cs="Arial"/>
                <w:sz w:val="22"/>
                <w:szCs w:val="22"/>
              </w:rPr>
            </w:pPr>
            <w:r w:rsidRPr="00B556BF">
              <w:rPr>
                <w:rFonts w:ascii="Arial" w:eastAsia="FZXiHei I-Z08S" w:hAnsi="Arial" w:cs="Arial"/>
                <w:b/>
                <w:bCs/>
                <w:sz w:val="22"/>
                <w:szCs w:val="22"/>
              </w:rPr>
              <w:t xml:space="preserve">Certificate of Compliance With VAWA. </w:t>
            </w:r>
            <w:r w:rsidR="008228F0" w:rsidRPr="00B556BF">
              <w:rPr>
                <w:rFonts w:ascii="Arial" w:eastAsia="FZXiHei I-Z08S" w:hAnsi="Arial" w:cs="Arial"/>
                <w:sz w:val="22"/>
                <w:szCs w:val="22"/>
              </w:rPr>
              <w:t>This protection order meets all "full faith and credit" requirements of the Violence Against Women Act, 18 U.S.C.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 as if it were an order of that jurisdiction.</w:t>
            </w:r>
          </w:p>
          <w:p w14:paraId="560FC3AD" w14:textId="61F42F09" w:rsidR="00B40D2D" w:rsidRPr="00B556BF" w:rsidRDefault="00F31AAE" w:rsidP="00B8492A">
            <w:pPr>
              <w:rPr>
                <w:rFonts w:ascii="Arial" w:eastAsia="FZXiHei I-Z08S" w:hAnsi="Arial" w:cs="Arial"/>
                <w:i/>
                <w:iCs/>
                <w:sz w:val="22"/>
                <w:szCs w:val="22"/>
              </w:rPr>
            </w:pPr>
            <w:r w:rsidRPr="00B556BF">
              <w:rPr>
                <w:rFonts w:ascii="Arial" w:eastAsia="FZDaHei-B02S" w:hAnsi="Arial" w:cs="Arial"/>
                <w:bCs/>
                <w:i/>
                <w:sz w:val="22"/>
              </w:rPr>
              <w:t>符合</w:t>
            </w:r>
            <w:r w:rsidRPr="00B556BF">
              <w:rPr>
                <w:rFonts w:ascii="Arial" w:eastAsia="FZDaHei-B02S" w:hAnsi="Arial" w:cs="Arial"/>
                <w:b/>
                <w:i/>
                <w:sz w:val="22"/>
              </w:rPr>
              <w:t xml:space="preserve"> VAWA </w:t>
            </w:r>
            <w:r w:rsidRPr="00B556BF">
              <w:rPr>
                <w:rFonts w:ascii="Arial" w:eastAsia="FZDaHei-B02S" w:hAnsi="Arial" w:cs="Arial"/>
                <w:bCs/>
                <w:i/>
                <w:sz w:val="22"/>
              </w:rPr>
              <w:t>的</w:t>
            </w:r>
            <w:r w:rsidRPr="00B556BF">
              <w:rPr>
                <w:rFonts w:ascii="Arial" w:eastAsia="FZDaHei-B02S" w:hAnsi="Arial" w:cs="Arial"/>
                <w:b/>
                <w:i/>
                <w:sz w:val="22"/>
              </w:rPr>
              <w:t xml:space="preserve"> </w:t>
            </w:r>
            <w:r w:rsidRPr="00B556BF">
              <w:rPr>
                <w:rFonts w:ascii="Arial" w:eastAsia="FZDaHei-B02S" w:hAnsi="Arial" w:cs="Arial"/>
                <w:b/>
                <w:i/>
                <w:sz w:val="22"/>
              </w:rPr>
              <w:t>证书。</w:t>
            </w:r>
            <w:r w:rsidR="008228F0" w:rsidRPr="00B556BF">
              <w:rPr>
                <w:rFonts w:ascii="Arial" w:eastAsia="FZXiHei I-Z08S" w:hAnsi="Arial" w:cs="Arial"/>
                <w:i/>
                <w:iCs/>
                <w:sz w:val="22"/>
                <w:szCs w:val="22"/>
              </w:rPr>
              <w:t>通知被限制人后，该保护令符合</w:t>
            </w:r>
            <w:r w:rsidR="008228F0" w:rsidRPr="00B556BF">
              <w:rPr>
                <w:rFonts w:ascii="Arial" w:eastAsia="FZXiHei I-Z08S" w:hAnsi="Arial" w:cs="Arial"/>
                <w:i/>
                <w:iCs/>
                <w:sz w:val="22"/>
                <w:szCs w:val="22"/>
              </w:rPr>
              <w:t xml:space="preserve"> 18 U.S.C. § 2265 (1994) </w:t>
            </w:r>
            <w:r w:rsidR="008228F0" w:rsidRPr="00B556BF">
              <w:rPr>
                <w:rFonts w:ascii="Arial" w:eastAsia="FZXiHei I-Z08S" w:hAnsi="Arial" w:cs="Arial"/>
                <w:i/>
                <w:iCs/>
                <w:sz w:val="22"/>
                <w:szCs w:val="22"/>
              </w:rPr>
              <w:t>《防止针对妇女暴力法案》</w:t>
            </w:r>
            <w:r w:rsidR="008228F0" w:rsidRPr="00B556BF">
              <w:rPr>
                <w:rFonts w:ascii="Arial" w:eastAsia="FZXiHei I-Z08S" w:hAnsi="Arial" w:cs="Arial"/>
                <w:i/>
                <w:iCs/>
                <w:sz w:val="22"/>
                <w:szCs w:val="22"/>
              </w:rPr>
              <w:t xml:space="preserve">(VAWA) </w:t>
            </w:r>
            <w:r w:rsidR="008228F0" w:rsidRPr="00B556BF">
              <w:rPr>
                <w:rFonts w:ascii="Arial" w:eastAsia="FZXiHei I-Z08S" w:hAnsi="Arial" w:cs="Arial"/>
                <w:i/>
                <w:iCs/>
                <w:sz w:val="22"/>
                <w:szCs w:val="22"/>
              </w:rPr>
              <w:t>中所有</w:t>
            </w:r>
            <w:r w:rsidR="008228F0" w:rsidRPr="00B556BF">
              <w:rPr>
                <w:rFonts w:ascii="Arial" w:eastAsia="FZXiHei I-Z08S" w:hAnsi="Arial" w:cs="Arial"/>
                <w:i/>
                <w:iCs/>
                <w:sz w:val="22"/>
                <w:szCs w:val="22"/>
              </w:rPr>
              <w:t>“</w:t>
            </w:r>
            <w:r w:rsidR="008228F0" w:rsidRPr="00B556BF">
              <w:rPr>
                <w:rFonts w:ascii="Arial" w:eastAsia="FZXiHei I-Z08S" w:hAnsi="Arial" w:cs="Arial"/>
                <w:i/>
                <w:iCs/>
                <w:sz w:val="22"/>
                <w:szCs w:val="22"/>
              </w:rPr>
              <w:t>完全信任与信用</w:t>
            </w:r>
            <w:r w:rsidR="008228F0" w:rsidRPr="00B556BF">
              <w:rPr>
                <w:rFonts w:ascii="Arial" w:eastAsia="FZXiHei I-Z08S" w:hAnsi="Arial" w:cs="Arial"/>
                <w:i/>
                <w:iCs/>
                <w:sz w:val="22"/>
                <w:szCs w:val="22"/>
              </w:rPr>
              <w:t>”</w:t>
            </w:r>
            <w:r w:rsidR="008228F0" w:rsidRPr="00B556BF">
              <w:rPr>
                <w:rFonts w:ascii="Arial" w:eastAsia="FZXiHei I-Z08S" w:hAnsi="Arial" w:cs="Arial"/>
                <w:i/>
                <w:iCs/>
                <w:sz w:val="22"/>
                <w:szCs w:val="22"/>
              </w:rPr>
              <w:t>要求。本院对当事人及标的物具有管辖权</w:t>
            </w:r>
            <w:r w:rsidR="008228F0" w:rsidRPr="00B556BF">
              <w:rPr>
                <w:rFonts w:ascii="Arial" w:eastAsia="FZXiHei I-Z08S" w:hAnsi="Arial" w:cs="Arial"/>
                <w:i/>
                <w:iCs/>
                <w:sz w:val="22"/>
                <w:szCs w:val="22"/>
              </w:rPr>
              <w:t>;</w:t>
            </w:r>
            <w:r w:rsidR="008228F0" w:rsidRPr="00B556BF">
              <w:rPr>
                <w:rFonts w:ascii="Arial" w:eastAsia="FZXiHei I-Z08S" w:hAnsi="Arial" w:cs="Arial"/>
                <w:i/>
                <w:iCs/>
                <w:sz w:val="22"/>
                <w:szCs w:val="22"/>
              </w:rPr>
              <w:t>受限制的人已经或将会收到通知，并根据本司法管辖区的法律，已经或将会获得及时听取意见的机会。该保护令可在所有的</w:t>
            </w:r>
            <w:r w:rsidR="008228F0" w:rsidRPr="00B556BF">
              <w:rPr>
                <w:rFonts w:ascii="Arial" w:eastAsia="FZXiHei I-Z08S" w:hAnsi="Arial" w:cs="Arial"/>
                <w:i/>
                <w:iCs/>
                <w:sz w:val="22"/>
                <w:szCs w:val="22"/>
              </w:rPr>
              <w:t xml:space="preserve"> 50 </w:t>
            </w:r>
            <w:r w:rsidR="008228F0" w:rsidRPr="00B556BF">
              <w:rPr>
                <w:rFonts w:ascii="Arial" w:eastAsia="FZXiHei I-Z08S" w:hAnsi="Arial" w:cs="Arial"/>
                <w:i/>
                <w:iCs/>
                <w:sz w:val="22"/>
                <w:szCs w:val="22"/>
              </w:rPr>
              <w:t>个州、印第安部落土地、</w:t>
            </w:r>
            <w:r w:rsidR="008228F0" w:rsidRPr="00B556BF">
              <w:rPr>
                <w:rFonts w:ascii="Arial" w:eastAsia="FZXiHei I-Z08S" w:hAnsi="Arial" w:cs="Arial"/>
                <w:i/>
                <w:iCs/>
                <w:sz w:val="22"/>
                <w:szCs w:val="22"/>
              </w:rPr>
              <w:t xml:space="preserve">Columbia </w:t>
            </w:r>
            <w:r w:rsidR="008228F0" w:rsidRPr="00B556BF">
              <w:rPr>
                <w:rFonts w:ascii="Arial" w:eastAsia="FZXiHei I-Z08S" w:hAnsi="Arial" w:cs="Arial"/>
                <w:i/>
                <w:iCs/>
                <w:sz w:val="22"/>
                <w:szCs w:val="22"/>
              </w:rPr>
              <w:t>特区、波多黎各联邦、美属维尔京群岛、美属萨摩亚、北马里亚纳群岛和关岛强制执行，与该等管辖区的命令效力相同。</w:t>
            </w:r>
          </w:p>
        </w:tc>
      </w:tr>
    </w:tbl>
    <w:p w14:paraId="0B62B763" w14:textId="77777777" w:rsidR="00CA1D55" w:rsidRPr="00DD5FFC" w:rsidRDefault="00CA1D55" w:rsidP="00B8492A">
      <w:pPr>
        <w:rPr>
          <w:rFonts w:ascii="Arial" w:eastAsia="FZXiHei I-Z08S" w:hAnsi="Arial" w:cs="Arial"/>
          <w:sz w:val="16"/>
          <w:szCs w:val="16"/>
        </w:rPr>
      </w:pPr>
    </w:p>
    <w:sectPr w:rsidR="00CA1D55" w:rsidRPr="00DD5FFC" w:rsidSect="00C239CA">
      <w:footerReference w:type="default" r:id="rId10"/>
      <w:pgSz w:w="12240" w:h="15840" w:code="1"/>
      <w:pgMar w:top="1440" w:right="1440" w:bottom="1440" w:left="1440" w:header="720"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60AC7" w14:textId="77777777" w:rsidR="0014112A" w:rsidRDefault="0014112A" w:rsidP="00632F5F">
      <w:r>
        <w:separator/>
      </w:r>
    </w:p>
  </w:endnote>
  <w:endnote w:type="continuationSeparator" w:id="0">
    <w:p w14:paraId="2278CF24" w14:textId="77777777" w:rsidR="0014112A" w:rsidRDefault="0014112A"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ZXiHei I-Z08S">
    <w:altName w:val="Arial Unicode MS"/>
    <w:charset w:val="86"/>
    <w:family w:val="auto"/>
    <w:pitch w:val="variable"/>
    <w:sig w:usb0="00000000" w:usb1="080E0000" w:usb2="00000010" w:usb3="00000000" w:csb0="00040000" w:csb1="00000000"/>
  </w:font>
  <w:font w:name="FZDaHei-B02S">
    <w:altName w:val="Arial Unicode MS"/>
    <w:charset w:val="86"/>
    <w:family w:val="auto"/>
    <w:pitch w:val="variable"/>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49"/>
      <w:gridCol w:w="3119"/>
      <w:gridCol w:w="3092"/>
    </w:tblGrid>
    <w:tr w:rsidR="00144DBA" w:rsidRPr="00B6485B" w14:paraId="674CB1AE" w14:textId="77777777" w:rsidTr="00DD5FFC">
      <w:tc>
        <w:tcPr>
          <w:tcW w:w="3192" w:type="dxa"/>
          <w:shd w:val="clear" w:color="auto" w:fill="auto"/>
        </w:tcPr>
        <w:p w14:paraId="556DC33F" w14:textId="77777777" w:rsidR="00144DBA" w:rsidRPr="00B6485B" w:rsidRDefault="00144DBA" w:rsidP="00653487">
          <w:pPr>
            <w:tabs>
              <w:tab w:val="center" w:pos="4680"/>
              <w:tab w:val="right" w:pos="9360"/>
            </w:tabs>
            <w:rPr>
              <w:rFonts w:ascii="Arial" w:eastAsia="Arial" w:hAnsi="Arial" w:cs="Arial"/>
              <w:sz w:val="18"/>
              <w:szCs w:val="18"/>
            </w:rPr>
          </w:pPr>
          <w:r>
            <w:rPr>
              <w:rFonts w:ascii="Arial" w:eastAsia="Arial" w:hAnsi="Arial"/>
              <w:sz w:val="18"/>
            </w:rPr>
            <w:t>RCW 7.105.310, .315, .325</w:t>
          </w:r>
        </w:p>
        <w:p w14:paraId="6EE82F70" w14:textId="21F654B1" w:rsidR="00144DBA" w:rsidRPr="00282D2B" w:rsidRDefault="00144DBA" w:rsidP="00653487">
          <w:pPr>
            <w:tabs>
              <w:tab w:val="center" w:pos="4680"/>
              <w:tab w:val="right" w:pos="9360"/>
            </w:tabs>
            <w:rPr>
              <w:rFonts w:ascii="Arial" w:eastAsia="Arial" w:hAnsi="Arial"/>
              <w:sz w:val="18"/>
            </w:rPr>
          </w:pPr>
          <w:r w:rsidRPr="00282D2B">
            <w:rPr>
              <w:rFonts w:ascii="Arial" w:eastAsia="Arial" w:hAnsi="Arial"/>
              <w:sz w:val="18"/>
            </w:rPr>
            <w:t>Mandatory (01/2024)</w:t>
          </w:r>
        </w:p>
        <w:p w14:paraId="2FCDE210" w14:textId="0040E207" w:rsidR="00144DBA" w:rsidRPr="00282D2B" w:rsidRDefault="00144DBA" w:rsidP="00282D2B">
          <w:pPr>
            <w:tabs>
              <w:tab w:val="center" w:pos="4680"/>
              <w:tab w:val="right" w:pos="9360"/>
            </w:tabs>
            <w:rPr>
              <w:rFonts w:ascii="Arial" w:eastAsia="Arial" w:hAnsi="Arial"/>
              <w:i/>
              <w:iCs/>
              <w:sz w:val="18"/>
            </w:rPr>
          </w:pPr>
          <w:r w:rsidRPr="00282D2B">
            <w:rPr>
              <w:rFonts w:ascii="FZXiHei I-Z08S" w:eastAsia="FZXiHei I-Z08S" w:hAnsi="Arial" w:hint="eastAsia"/>
              <w:i/>
              <w:iCs/>
              <w:sz w:val="18"/>
            </w:rPr>
            <w:t>强制</w:t>
          </w:r>
          <w:r>
            <w:rPr>
              <w:rFonts w:ascii="Arial" w:eastAsia="Arial" w:hAnsi="Arial"/>
              <w:i/>
              <w:iCs/>
              <w:sz w:val="18"/>
            </w:rPr>
            <w:t xml:space="preserve"> (</w:t>
          </w:r>
          <w:r w:rsidRPr="00282D2B">
            <w:rPr>
              <w:rFonts w:ascii="Arial" w:eastAsia="Arial" w:hAnsi="Arial"/>
              <w:i/>
              <w:iCs/>
              <w:sz w:val="18"/>
            </w:rPr>
            <w:t>01/2024)</w:t>
          </w:r>
        </w:p>
        <w:p w14:paraId="5C70C20A" w14:textId="77777777" w:rsidR="00144DBA" w:rsidRPr="00B6485B" w:rsidRDefault="00144DBA" w:rsidP="00653487">
          <w:pPr>
            <w:tabs>
              <w:tab w:val="center" w:pos="4680"/>
              <w:tab w:val="right" w:pos="9360"/>
            </w:tabs>
            <w:rPr>
              <w:rFonts w:ascii="Arial" w:eastAsia="Arial" w:hAnsi="Arial" w:cs="Arial"/>
              <w:sz w:val="18"/>
              <w:szCs w:val="18"/>
            </w:rPr>
          </w:pPr>
          <w:r>
            <w:rPr>
              <w:rFonts w:ascii="Arial" w:eastAsia="Arial" w:hAnsi="Arial"/>
              <w:b/>
              <w:sz w:val="18"/>
            </w:rPr>
            <w:t>PO 040</w:t>
          </w:r>
        </w:p>
      </w:tc>
      <w:tc>
        <w:tcPr>
          <w:tcW w:w="3192" w:type="dxa"/>
          <w:shd w:val="clear" w:color="auto" w:fill="auto"/>
        </w:tcPr>
        <w:p w14:paraId="6CD0D844" w14:textId="14CFD913" w:rsidR="00144DBA" w:rsidRPr="00B6485B" w:rsidRDefault="00144DBA" w:rsidP="00653487">
          <w:pPr>
            <w:tabs>
              <w:tab w:val="center" w:pos="4680"/>
              <w:tab w:val="right" w:pos="9360"/>
            </w:tabs>
            <w:jc w:val="center"/>
            <w:rPr>
              <w:rFonts w:ascii="Arial" w:eastAsia="Arial" w:hAnsi="Arial" w:cs="Arial"/>
              <w:sz w:val="18"/>
              <w:szCs w:val="18"/>
            </w:rPr>
          </w:pPr>
          <w:r w:rsidRPr="00745CA5">
            <w:rPr>
              <w:rFonts w:ascii="Arial" w:eastAsia="Arial" w:hAnsi="Arial"/>
              <w:sz w:val="18"/>
            </w:rPr>
            <w:t>Protection Order</w:t>
          </w:r>
        </w:p>
        <w:p w14:paraId="2305925B" w14:textId="7764E7D0" w:rsidR="00144DBA" w:rsidRPr="00ED0B8A" w:rsidRDefault="00144DBA" w:rsidP="00745CA5">
          <w:pPr>
            <w:tabs>
              <w:tab w:val="center" w:pos="1488"/>
              <w:tab w:val="right" w:pos="2976"/>
              <w:tab w:val="center" w:pos="4680"/>
              <w:tab w:val="right" w:pos="9360"/>
            </w:tabs>
            <w:jc w:val="center"/>
            <w:rPr>
              <w:rFonts w:ascii="Arial" w:eastAsia="Arial" w:hAnsi="Arial" w:cs="Arial"/>
              <w:b/>
              <w:sz w:val="18"/>
              <w:szCs w:val="18"/>
            </w:rPr>
          </w:pPr>
          <w:r>
            <w:rPr>
              <w:rFonts w:ascii="Arial" w:eastAsia="SimSun" w:hAnsi="Arial" w:hint="eastAsia"/>
              <w:sz w:val="18"/>
            </w:rPr>
            <w:t>p</w:t>
          </w:r>
          <w:r>
            <w:rPr>
              <w:rFonts w:ascii="Arial" w:eastAsia="SimSun" w:hAnsi="Arial"/>
              <w:sz w:val="18"/>
            </w:rPr>
            <w:t xml:space="preserve">. </w:t>
          </w:r>
          <w:r w:rsidRPr="00ED0B8A">
            <w:rPr>
              <w:rFonts w:ascii="Arial" w:eastAsia="Arial" w:hAnsi="Arial" w:cs="Arial"/>
              <w:b/>
              <w:sz w:val="18"/>
              <w:szCs w:val="18"/>
            </w:rPr>
            <w:fldChar w:fldCharType="begin"/>
          </w:r>
          <w:r w:rsidRPr="00ED0B8A">
            <w:rPr>
              <w:rFonts w:ascii="Arial" w:eastAsia="Arial" w:hAnsi="Arial" w:cs="Arial"/>
              <w:b/>
              <w:sz w:val="18"/>
              <w:szCs w:val="18"/>
            </w:rPr>
            <w:instrText xml:space="preserve"> PAGE  \* Arabic  \* MERGEFORMAT </w:instrText>
          </w:r>
          <w:r w:rsidRPr="00ED0B8A">
            <w:rPr>
              <w:rFonts w:ascii="Arial" w:eastAsia="Arial" w:hAnsi="Arial" w:cs="Arial"/>
              <w:b/>
              <w:sz w:val="18"/>
              <w:szCs w:val="18"/>
            </w:rPr>
            <w:fldChar w:fldCharType="separate"/>
          </w:r>
          <w:r w:rsidR="007C3037" w:rsidRPr="007C3037">
            <w:rPr>
              <w:rFonts w:ascii="Arial" w:eastAsia="Arial" w:hAnsi="Arial"/>
              <w:b/>
              <w:noProof/>
              <w:sz w:val="18"/>
            </w:rPr>
            <w:t>22</w:t>
          </w:r>
          <w:r w:rsidRPr="00ED0B8A">
            <w:rPr>
              <w:rFonts w:ascii="Arial" w:eastAsia="Arial" w:hAnsi="Arial" w:cs="Arial"/>
              <w:b/>
              <w:sz w:val="18"/>
              <w:szCs w:val="18"/>
            </w:rPr>
            <w:fldChar w:fldCharType="end"/>
          </w:r>
          <w:r>
            <w:rPr>
              <w:rFonts w:ascii="Arial" w:eastAsia="Arial" w:hAnsi="Arial"/>
              <w:sz w:val="18"/>
            </w:rPr>
            <w:t xml:space="preserve"> of </w:t>
          </w:r>
          <w:r w:rsidRPr="009B7E2D">
            <w:rPr>
              <w:rFonts w:ascii="Arial" w:eastAsia="Arial" w:hAnsi="Arial"/>
              <w:b/>
              <w:sz w:val="18"/>
              <w:szCs w:val="18"/>
            </w:rPr>
            <w:fldChar w:fldCharType="begin"/>
          </w:r>
          <w:r w:rsidRPr="009B7E2D">
            <w:rPr>
              <w:rFonts w:ascii="Arial" w:eastAsia="Arial" w:hAnsi="Arial"/>
              <w:b/>
              <w:sz w:val="18"/>
              <w:szCs w:val="18"/>
            </w:rPr>
            <w:instrText xml:space="preserve"> SECTIONPAGES   \* MERGEFORMAT </w:instrText>
          </w:r>
          <w:r w:rsidRPr="009B7E2D">
            <w:rPr>
              <w:rFonts w:ascii="Arial" w:eastAsia="Arial" w:hAnsi="Arial"/>
              <w:b/>
              <w:sz w:val="18"/>
              <w:szCs w:val="18"/>
            </w:rPr>
            <w:fldChar w:fldCharType="separate"/>
          </w:r>
          <w:r w:rsidR="007C3037" w:rsidRPr="007C3037">
            <w:rPr>
              <w:rFonts w:ascii="Arial" w:eastAsia="Arial" w:hAnsi="Arial"/>
              <w:b/>
              <w:noProof/>
              <w:sz w:val="18"/>
            </w:rPr>
            <w:t>22</w:t>
          </w:r>
          <w:r w:rsidRPr="009B7E2D">
            <w:rPr>
              <w:rFonts w:ascii="Arial" w:eastAsia="Arial" w:hAnsi="Arial"/>
              <w:b/>
              <w:sz w:val="18"/>
              <w:szCs w:val="18"/>
            </w:rPr>
            <w:fldChar w:fldCharType="end"/>
          </w:r>
          <w:r>
            <w:rPr>
              <w:rFonts w:ascii="Arial" w:eastAsia="Arial" w:hAnsi="Arial"/>
              <w:b/>
              <w:sz w:val="18"/>
              <w:szCs w:val="18"/>
            </w:rPr>
            <w:br/>
          </w:r>
          <w:r w:rsidRPr="00C239CA">
            <w:rPr>
              <w:rFonts w:ascii="FZXiHei I-Z08S" w:eastAsia="FZXiHei I-Z08S" w:hAnsi="Arial" w:hint="eastAsia"/>
              <w:sz w:val="18"/>
            </w:rPr>
            <w:t>保护令</w:t>
          </w:r>
          <w:r>
            <w:rPr>
              <w:rFonts w:ascii="Arial" w:eastAsia="SimSun" w:hAnsi="Arial"/>
              <w:sz w:val="18"/>
            </w:rPr>
            <w:br/>
          </w:r>
          <w:r w:rsidRPr="00C239CA">
            <w:rPr>
              <w:rFonts w:ascii="FZXiHei I-Z08S" w:eastAsia="FZXiHei I-Z08S" w:hAnsi="Arial" w:hint="eastAsia"/>
              <w:sz w:val="18"/>
            </w:rPr>
            <w:t>页码</w:t>
          </w:r>
          <w:r w:rsidRPr="00C239CA">
            <w:rPr>
              <w:rFonts w:ascii="Arial" w:eastAsia="SimSun" w:hAnsi="Arial" w:hint="eastAsia"/>
              <w:sz w:val="18"/>
            </w:rPr>
            <w:t>：</w:t>
          </w:r>
          <w:r w:rsidRPr="00ED0B8A">
            <w:rPr>
              <w:rFonts w:ascii="Arial" w:eastAsia="Arial" w:hAnsi="Arial" w:cs="Arial"/>
              <w:b/>
              <w:sz w:val="18"/>
              <w:szCs w:val="18"/>
            </w:rPr>
            <w:fldChar w:fldCharType="begin"/>
          </w:r>
          <w:r w:rsidRPr="00ED0B8A">
            <w:rPr>
              <w:rFonts w:ascii="Arial" w:eastAsia="Arial" w:hAnsi="Arial" w:cs="Arial"/>
              <w:b/>
              <w:sz w:val="18"/>
              <w:szCs w:val="18"/>
            </w:rPr>
            <w:instrText xml:space="preserve"> PAGE  \* Arabic  \* MERGEFORMAT </w:instrText>
          </w:r>
          <w:r w:rsidRPr="00ED0B8A">
            <w:rPr>
              <w:rFonts w:ascii="Arial" w:eastAsia="Arial" w:hAnsi="Arial" w:cs="Arial"/>
              <w:b/>
              <w:sz w:val="18"/>
              <w:szCs w:val="18"/>
            </w:rPr>
            <w:fldChar w:fldCharType="separate"/>
          </w:r>
          <w:r w:rsidR="007C3037">
            <w:rPr>
              <w:rFonts w:ascii="Arial" w:eastAsia="Arial" w:hAnsi="Arial" w:cs="Arial"/>
              <w:b/>
              <w:noProof/>
              <w:sz w:val="18"/>
              <w:szCs w:val="18"/>
            </w:rPr>
            <w:t>22</w:t>
          </w:r>
          <w:r w:rsidRPr="00ED0B8A">
            <w:rPr>
              <w:rFonts w:ascii="Arial" w:eastAsia="Arial" w:hAnsi="Arial" w:cs="Arial"/>
              <w:b/>
              <w:sz w:val="18"/>
              <w:szCs w:val="18"/>
            </w:rPr>
            <w:fldChar w:fldCharType="end"/>
          </w:r>
          <w:r>
            <w:rPr>
              <w:rFonts w:ascii="Arial" w:eastAsia="Arial" w:hAnsi="Arial"/>
              <w:sz w:val="18"/>
            </w:rPr>
            <w:t>/</w:t>
          </w:r>
          <w:r w:rsidRPr="009B7E2D">
            <w:rPr>
              <w:rFonts w:ascii="Arial" w:eastAsia="Arial" w:hAnsi="Arial"/>
              <w:b/>
              <w:sz w:val="18"/>
              <w:szCs w:val="18"/>
            </w:rPr>
            <w:fldChar w:fldCharType="begin"/>
          </w:r>
          <w:r w:rsidRPr="009B7E2D">
            <w:rPr>
              <w:rFonts w:ascii="Arial" w:eastAsia="Arial" w:hAnsi="Arial"/>
              <w:b/>
              <w:sz w:val="18"/>
              <w:szCs w:val="18"/>
            </w:rPr>
            <w:instrText xml:space="preserve"> SECTIONPAGES   \* MERGEFORMAT </w:instrText>
          </w:r>
          <w:r w:rsidRPr="009B7E2D">
            <w:rPr>
              <w:rFonts w:ascii="Arial" w:eastAsia="Arial" w:hAnsi="Arial"/>
              <w:b/>
              <w:sz w:val="18"/>
              <w:szCs w:val="18"/>
            </w:rPr>
            <w:fldChar w:fldCharType="separate"/>
          </w:r>
          <w:r w:rsidR="007C3037" w:rsidRPr="007C3037">
            <w:rPr>
              <w:rFonts w:ascii="Arial" w:eastAsia="Arial" w:hAnsi="Arial"/>
              <w:b/>
              <w:noProof/>
              <w:sz w:val="18"/>
            </w:rPr>
            <w:t>22</w:t>
          </w:r>
          <w:r w:rsidRPr="009B7E2D">
            <w:rPr>
              <w:rFonts w:ascii="Arial" w:eastAsia="Arial" w:hAnsi="Arial"/>
              <w:b/>
              <w:sz w:val="18"/>
              <w:szCs w:val="18"/>
            </w:rPr>
            <w:fldChar w:fldCharType="end"/>
          </w:r>
        </w:p>
      </w:tc>
      <w:tc>
        <w:tcPr>
          <w:tcW w:w="3192" w:type="dxa"/>
          <w:shd w:val="clear" w:color="auto" w:fill="auto"/>
        </w:tcPr>
        <w:p w14:paraId="27CC6508" w14:textId="77777777" w:rsidR="00144DBA" w:rsidRPr="00B6485B" w:rsidRDefault="00144DBA" w:rsidP="00653487">
          <w:pPr>
            <w:tabs>
              <w:tab w:val="center" w:pos="4680"/>
              <w:tab w:val="right" w:pos="9360"/>
            </w:tabs>
            <w:rPr>
              <w:rFonts w:ascii="Arial" w:eastAsia="Arial" w:hAnsi="Arial" w:cs="Arial"/>
              <w:sz w:val="18"/>
              <w:szCs w:val="18"/>
            </w:rPr>
          </w:pPr>
        </w:p>
      </w:tc>
    </w:tr>
  </w:tbl>
  <w:p w14:paraId="04494EE2" w14:textId="77777777" w:rsidR="00144DBA" w:rsidRPr="00632F5F" w:rsidRDefault="00144DBA" w:rsidP="00653487">
    <w:pPr>
      <w:pStyle w:val="Footer"/>
      <w:rPr>
        <w:rFonts w:ascii="Arial" w:eastAsia="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0799C" w14:textId="77777777" w:rsidR="0014112A" w:rsidRDefault="0014112A" w:rsidP="00632F5F">
      <w:r>
        <w:separator/>
      </w:r>
    </w:p>
  </w:footnote>
  <w:footnote w:type="continuationSeparator" w:id="0">
    <w:p w14:paraId="6230FD5A" w14:textId="77777777" w:rsidR="0014112A" w:rsidRDefault="0014112A" w:rsidP="00632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02C10"/>
    <w:multiLevelType w:val="hybridMultilevel"/>
    <w:tmpl w:val="6994CF7A"/>
    <w:lvl w:ilvl="0" w:tplc="F692F2B0">
      <w:start w:val="1"/>
      <w:numFmt w:val="upperLetter"/>
      <w:lvlText w:val="%1."/>
      <w:lvlJc w:val="left"/>
      <w:pPr>
        <w:ind w:left="1080" w:hanging="360"/>
      </w:pPr>
      <w:rPr>
        <w:rFonts w:eastAsia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E3509"/>
    <w:multiLevelType w:val="hybridMultilevel"/>
    <w:tmpl w:val="CF9073BE"/>
    <w:lvl w:ilvl="0" w:tplc="04090001">
      <w:start w:val="1"/>
      <w:numFmt w:val="bullet"/>
      <w:lvlText w:val=""/>
      <w:lvlJc w:val="left"/>
      <w:pPr>
        <w:ind w:left="1800" w:hanging="360"/>
      </w:pPr>
      <w:rPr>
        <w:rFonts w:ascii="Symbol" w:eastAsia="Symbol" w:hAnsi="Symbol" w:hint="default"/>
      </w:rPr>
    </w:lvl>
    <w:lvl w:ilvl="1" w:tplc="04090003" w:tentative="1">
      <w:start w:val="1"/>
      <w:numFmt w:val="bullet"/>
      <w:lvlText w:val="o"/>
      <w:lvlJc w:val="left"/>
      <w:pPr>
        <w:ind w:left="2520" w:hanging="360"/>
      </w:pPr>
      <w:rPr>
        <w:rFonts w:ascii="Courier New" w:eastAsia="Courier New" w:hAnsi="Courier New" w:cs="Courier New" w:hint="default"/>
      </w:rPr>
    </w:lvl>
    <w:lvl w:ilvl="2" w:tplc="04090005" w:tentative="1">
      <w:start w:val="1"/>
      <w:numFmt w:val="bullet"/>
      <w:lvlText w:val=""/>
      <w:lvlJc w:val="left"/>
      <w:pPr>
        <w:ind w:left="3240" w:hanging="360"/>
      </w:pPr>
      <w:rPr>
        <w:rFonts w:ascii="Wingdings" w:eastAsia="Wingdings" w:hAnsi="Wingdings" w:hint="default"/>
      </w:rPr>
    </w:lvl>
    <w:lvl w:ilvl="3" w:tplc="04090001" w:tentative="1">
      <w:start w:val="1"/>
      <w:numFmt w:val="bullet"/>
      <w:lvlText w:val=""/>
      <w:lvlJc w:val="left"/>
      <w:pPr>
        <w:ind w:left="3960" w:hanging="360"/>
      </w:pPr>
      <w:rPr>
        <w:rFonts w:ascii="Symbol" w:eastAsia="Symbol" w:hAnsi="Symbol" w:hint="default"/>
      </w:rPr>
    </w:lvl>
    <w:lvl w:ilvl="4" w:tplc="04090003" w:tentative="1">
      <w:start w:val="1"/>
      <w:numFmt w:val="bullet"/>
      <w:lvlText w:val="o"/>
      <w:lvlJc w:val="left"/>
      <w:pPr>
        <w:ind w:left="4680" w:hanging="360"/>
      </w:pPr>
      <w:rPr>
        <w:rFonts w:ascii="Courier New" w:eastAsia="Courier New" w:hAnsi="Courier New" w:cs="Courier New" w:hint="default"/>
      </w:rPr>
    </w:lvl>
    <w:lvl w:ilvl="5" w:tplc="04090005" w:tentative="1">
      <w:start w:val="1"/>
      <w:numFmt w:val="bullet"/>
      <w:lvlText w:val=""/>
      <w:lvlJc w:val="left"/>
      <w:pPr>
        <w:ind w:left="5400" w:hanging="360"/>
      </w:pPr>
      <w:rPr>
        <w:rFonts w:ascii="Wingdings" w:eastAsia="Wingdings" w:hAnsi="Wingdings" w:hint="default"/>
      </w:rPr>
    </w:lvl>
    <w:lvl w:ilvl="6" w:tplc="04090001" w:tentative="1">
      <w:start w:val="1"/>
      <w:numFmt w:val="bullet"/>
      <w:lvlText w:val=""/>
      <w:lvlJc w:val="left"/>
      <w:pPr>
        <w:ind w:left="6120" w:hanging="360"/>
      </w:pPr>
      <w:rPr>
        <w:rFonts w:ascii="Symbol" w:eastAsia="Symbol" w:hAnsi="Symbol" w:hint="default"/>
      </w:rPr>
    </w:lvl>
    <w:lvl w:ilvl="7" w:tplc="04090003" w:tentative="1">
      <w:start w:val="1"/>
      <w:numFmt w:val="bullet"/>
      <w:lvlText w:val="o"/>
      <w:lvlJc w:val="left"/>
      <w:pPr>
        <w:ind w:left="6840" w:hanging="360"/>
      </w:pPr>
      <w:rPr>
        <w:rFonts w:ascii="Courier New" w:eastAsia="Courier New" w:hAnsi="Courier New" w:cs="Courier New" w:hint="default"/>
      </w:rPr>
    </w:lvl>
    <w:lvl w:ilvl="8" w:tplc="04090005" w:tentative="1">
      <w:start w:val="1"/>
      <w:numFmt w:val="bullet"/>
      <w:lvlText w:val=""/>
      <w:lvlJc w:val="left"/>
      <w:pPr>
        <w:ind w:left="7560" w:hanging="360"/>
      </w:pPr>
      <w:rPr>
        <w:rFonts w:ascii="Wingdings" w:eastAsia="Wingdings" w:hAnsi="Wingdings" w:hint="default"/>
      </w:rPr>
    </w:lvl>
  </w:abstractNum>
  <w:abstractNum w:abstractNumId="2"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37534"/>
    <w:multiLevelType w:val="hybridMultilevel"/>
    <w:tmpl w:val="25D81162"/>
    <w:lvl w:ilvl="0" w:tplc="04090005">
      <w:start w:val="1"/>
      <w:numFmt w:val="bullet"/>
      <w:lvlText w:val=""/>
      <w:lvlJc w:val="left"/>
      <w:pPr>
        <w:ind w:left="1080" w:hanging="360"/>
      </w:pPr>
      <w:rPr>
        <w:rFonts w:ascii="Wingdings" w:eastAsia="Wingdings" w:hAnsi="Wingdings" w:hint="default"/>
      </w:rPr>
    </w:lvl>
    <w:lvl w:ilvl="1" w:tplc="04090003">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4"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7F5E17"/>
    <w:multiLevelType w:val="hybridMultilevel"/>
    <w:tmpl w:val="B0760BF8"/>
    <w:lvl w:ilvl="0" w:tplc="04090005">
      <w:start w:val="1"/>
      <w:numFmt w:val="bullet"/>
      <w:lvlText w:val=""/>
      <w:lvlJc w:val="left"/>
      <w:pPr>
        <w:ind w:left="2160" w:hanging="360"/>
      </w:pPr>
      <w:rPr>
        <w:rFonts w:ascii="Wingdings" w:eastAsia="Wingdings" w:hAnsi="Wingdings" w:hint="default"/>
      </w:rPr>
    </w:lvl>
    <w:lvl w:ilvl="1" w:tplc="04090003" w:tentative="1">
      <w:start w:val="1"/>
      <w:numFmt w:val="bullet"/>
      <w:lvlText w:val="o"/>
      <w:lvlJc w:val="left"/>
      <w:pPr>
        <w:ind w:left="2880" w:hanging="360"/>
      </w:pPr>
      <w:rPr>
        <w:rFonts w:ascii="Courier New" w:eastAsia="Courier New" w:hAnsi="Courier New" w:cs="Courier New" w:hint="default"/>
      </w:rPr>
    </w:lvl>
    <w:lvl w:ilvl="2" w:tplc="04090005" w:tentative="1">
      <w:start w:val="1"/>
      <w:numFmt w:val="bullet"/>
      <w:lvlText w:val=""/>
      <w:lvlJc w:val="left"/>
      <w:pPr>
        <w:ind w:left="3600" w:hanging="360"/>
      </w:pPr>
      <w:rPr>
        <w:rFonts w:ascii="Wingdings" w:eastAsia="Wingdings" w:hAnsi="Wingdings" w:hint="default"/>
      </w:rPr>
    </w:lvl>
    <w:lvl w:ilvl="3" w:tplc="04090001" w:tentative="1">
      <w:start w:val="1"/>
      <w:numFmt w:val="bullet"/>
      <w:lvlText w:val=""/>
      <w:lvlJc w:val="left"/>
      <w:pPr>
        <w:ind w:left="4320" w:hanging="360"/>
      </w:pPr>
      <w:rPr>
        <w:rFonts w:ascii="Symbol" w:eastAsia="Symbol" w:hAnsi="Symbol" w:hint="default"/>
      </w:rPr>
    </w:lvl>
    <w:lvl w:ilvl="4" w:tplc="04090003" w:tentative="1">
      <w:start w:val="1"/>
      <w:numFmt w:val="bullet"/>
      <w:lvlText w:val="o"/>
      <w:lvlJc w:val="left"/>
      <w:pPr>
        <w:ind w:left="5040" w:hanging="360"/>
      </w:pPr>
      <w:rPr>
        <w:rFonts w:ascii="Courier New" w:eastAsia="Courier New" w:hAnsi="Courier New" w:cs="Courier New" w:hint="default"/>
      </w:rPr>
    </w:lvl>
    <w:lvl w:ilvl="5" w:tplc="04090005" w:tentative="1">
      <w:start w:val="1"/>
      <w:numFmt w:val="bullet"/>
      <w:lvlText w:val=""/>
      <w:lvlJc w:val="left"/>
      <w:pPr>
        <w:ind w:left="5760" w:hanging="360"/>
      </w:pPr>
      <w:rPr>
        <w:rFonts w:ascii="Wingdings" w:eastAsia="Wingdings" w:hAnsi="Wingdings" w:hint="default"/>
      </w:rPr>
    </w:lvl>
    <w:lvl w:ilvl="6" w:tplc="04090001" w:tentative="1">
      <w:start w:val="1"/>
      <w:numFmt w:val="bullet"/>
      <w:lvlText w:val=""/>
      <w:lvlJc w:val="left"/>
      <w:pPr>
        <w:ind w:left="6480" w:hanging="360"/>
      </w:pPr>
      <w:rPr>
        <w:rFonts w:ascii="Symbol" w:eastAsia="Symbol" w:hAnsi="Symbol" w:hint="default"/>
      </w:rPr>
    </w:lvl>
    <w:lvl w:ilvl="7" w:tplc="04090003" w:tentative="1">
      <w:start w:val="1"/>
      <w:numFmt w:val="bullet"/>
      <w:lvlText w:val="o"/>
      <w:lvlJc w:val="left"/>
      <w:pPr>
        <w:ind w:left="7200" w:hanging="360"/>
      </w:pPr>
      <w:rPr>
        <w:rFonts w:ascii="Courier New" w:eastAsia="Courier New" w:hAnsi="Courier New" w:cs="Courier New" w:hint="default"/>
      </w:rPr>
    </w:lvl>
    <w:lvl w:ilvl="8" w:tplc="04090005" w:tentative="1">
      <w:start w:val="1"/>
      <w:numFmt w:val="bullet"/>
      <w:lvlText w:val=""/>
      <w:lvlJc w:val="left"/>
      <w:pPr>
        <w:ind w:left="7920" w:hanging="360"/>
      </w:pPr>
      <w:rPr>
        <w:rFonts w:ascii="Wingdings" w:eastAsia="Wingdings" w:hAnsi="Wingdings" w:hint="default"/>
      </w:rPr>
    </w:lvl>
  </w:abstractNum>
  <w:abstractNum w:abstractNumId="6"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523B2B"/>
    <w:multiLevelType w:val="hybridMultilevel"/>
    <w:tmpl w:val="555AD64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5C980587"/>
    <w:multiLevelType w:val="hybridMultilevel"/>
    <w:tmpl w:val="D78EE482"/>
    <w:lvl w:ilvl="0" w:tplc="04090005">
      <w:start w:val="1"/>
      <w:numFmt w:val="bullet"/>
      <w:lvlText w:val=""/>
      <w:lvlJc w:val="left"/>
      <w:pPr>
        <w:ind w:left="1800" w:hanging="360"/>
      </w:pPr>
      <w:rPr>
        <w:rFonts w:ascii="Wingdings" w:eastAsia="Wingdings" w:hAnsi="Wingdings" w:hint="default"/>
      </w:rPr>
    </w:lvl>
    <w:lvl w:ilvl="1" w:tplc="04090003" w:tentative="1">
      <w:start w:val="1"/>
      <w:numFmt w:val="bullet"/>
      <w:lvlText w:val="o"/>
      <w:lvlJc w:val="left"/>
      <w:pPr>
        <w:ind w:left="2520" w:hanging="360"/>
      </w:pPr>
      <w:rPr>
        <w:rFonts w:ascii="Courier New" w:eastAsia="Courier New" w:hAnsi="Courier New" w:cs="Courier New" w:hint="default"/>
      </w:rPr>
    </w:lvl>
    <w:lvl w:ilvl="2" w:tplc="04090005" w:tentative="1">
      <w:start w:val="1"/>
      <w:numFmt w:val="bullet"/>
      <w:lvlText w:val=""/>
      <w:lvlJc w:val="left"/>
      <w:pPr>
        <w:ind w:left="3240" w:hanging="360"/>
      </w:pPr>
      <w:rPr>
        <w:rFonts w:ascii="Wingdings" w:eastAsia="Wingdings" w:hAnsi="Wingdings" w:hint="default"/>
      </w:rPr>
    </w:lvl>
    <w:lvl w:ilvl="3" w:tplc="04090001" w:tentative="1">
      <w:start w:val="1"/>
      <w:numFmt w:val="bullet"/>
      <w:lvlText w:val=""/>
      <w:lvlJc w:val="left"/>
      <w:pPr>
        <w:ind w:left="3960" w:hanging="360"/>
      </w:pPr>
      <w:rPr>
        <w:rFonts w:ascii="Symbol" w:eastAsia="Symbol" w:hAnsi="Symbol" w:hint="default"/>
      </w:rPr>
    </w:lvl>
    <w:lvl w:ilvl="4" w:tplc="04090003" w:tentative="1">
      <w:start w:val="1"/>
      <w:numFmt w:val="bullet"/>
      <w:lvlText w:val="o"/>
      <w:lvlJc w:val="left"/>
      <w:pPr>
        <w:ind w:left="4680" w:hanging="360"/>
      </w:pPr>
      <w:rPr>
        <w:rFonts w:ascii="Courier New" w:eastAsia="Courier New" w:hAnsi="Courier New" w:cs="Courier New" w:hint="default"/>
      </w:rPr>
    </w:lvl>
    <w:lvl w:ilvl="5" w:tplc="04090005" w:tentative="1">
      <w:start w:val="1"/>
      <w:numFmt w:val="bullet"/>
      <w:lvlText w:val=""/>
      <w:lvlJc w:val="left"/>
      <w:pPr>
        <w:ind w:left="5400" w:hanging="360"/>
      </w:pPr>
      <w:rPr>
        <w:rFonts w:ascii="Wingdings" w:eastAsia="Wingdings" w:hAnsi="Wingdings" w:hint="default"/>
      </w:rPr>
    </w:lvl>
    <w:lvl w:ilvl="6" w:tplc="04090001" w:tentative="1">
      <w:start w:val="1"/>
      <w:numFmt w:val="bullet"/>
      <w:lvlText w:val=""/>
      <w:lvlJc w:val="left"/>
      <w:pPr>
        <w:ind w:left="6120" w:hanging="360"/>
      </w:pPr>
      <w:rPr>
        <w:rFonts w:ascii="Symbol" w:eastAsia="Symbol" w:hAnsi="Symbol" w:hint="default"/>
      </w:rPr>
    </w:lvl>
    <w:lvl w:ilvl="7" w:tplc="04090003" w:tentative="1">
      <w:start w:val="1"/>
      <w:numFmt w:val="bullet"/>
      <w:lvlText w:val="o"/>
      <w:lvlJc w:val="left"/>
      <w:pPr>
        <w:ind w:left="6840" w:hanging="360"/>
      </w:pPr>
      <w:rPr>
        <w:rFonts w:ascii="Courier New" w:eastAsia="Courier New" w:hAnsi="Courier New" w:cs="Courier New" w:hint="default"/>
      </w:rPr>
    </w:lvl>
    <w:lvl w:ilvl="8" w:tplc="04090005" w:tentative="1">
      <w:start w:val="1"/>
      <w:numFmt w:val="bullet"/>
      <w:lvlText w:val=""/>
      <w:lvlJc w:val="left"/>
      <w:pPr>
        <w:ind w:left="7560" w:hanging="360"/>
      </w:pPr>
      <w:rPr>
        <w:rFonts w:ascii="Wingdings" w:eastAsia="Wingdings" w:hAnsi="Wingdings" w:hint="default"/>
      </w:rPr>
    </w:lvl>
  </w:abstractNum>
  <w:abstractNum w:abstractNumId="9" w15:restartNumberingAfterBreak="0">
    <w:nsid w:val="69220ECA"/>
    <w:multiLevelType w:val="hybridMultilevel"/>
    <w:tmpl w:val="07AEE5B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C390B0A"/>
    <w:multiLevelType w:val="hybridMultilevel"/>
    <w:tmpl w:val="049E9E7C"/>
    <w:lvl w:ilvl="0" w:tplc="04090005">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6D687966"/>
    <w:multiLevelType w:val="hybridMultilevel"/>
    <w:tmpl w:val="0A04B9E4"/>
    <w:lvl w:ilvl="0" w:tplc="04090005">
      <w:start w:val="1"/>
      <w:numFmt w:val="bullet"/>
      <w:lvlText w:val=""/>
      <w:lvlJc w:val="left"/>
      <w:pPr>
        <w:ind w:left="2160" w:hanging="360"/>
      </w:pPr>
      <w:rPr>
        <w:rFonts w:ascii="Wingdings" w:eastAsia="Wingdings" w:hAnsi="Wingdings" w:hint="default"/>
      </w:rPr>
    </w:lvl>
    <w:lvl w:ilvl="1" w:tplc="04090003" w:tentative="1">
      <w:start w:val="1"/>
      <w:numFmt w:val="bullet"/>
      <w:lvlText w:val="o"/>
      <w:lvlJc w:val="left"/>
      <w:pPr>
        <w:ind w:left="2880" w:hanging="360"/>
      </w:pPr>
      <w:rPr>
        <w:rFonts w:ascii="Courier New" w:eastAsia="Courier New" w:hAnsi="Courier New" w:cs="Courier New" w:hint="default"/>
      </w:rPr>
    </w:lvl>
    <w:lvl w:ilvl="2" w:tplc="04090005" w:tentative="1">
      <w:start w:val="1"/>
      <w:numFmt w:val="bullet"/>
      <w:lvlText w:val=""/>
      <w:lvlJc w:val="left"/>
      <w:pPr>
        <w:ind w:left="3600" w:hanging="360"/>
      </w:pPr>
      <w:rPr>
        <w:rFonts w:ascii="Wingdings" w:eastAsia="Wingdings" w:hAnsi="Wingdings" w:hint="default"/>
      </w:rPr>
    </w:lvl>
    <w:lvl w:ilvl="3" w:tplc="04090001" w:tentative="1">
      <w:start w:val="1"/>
      <w:numFmt w:val="bullet"/>
      <w:lvlText w:val=""/>
      <w:lvlJc w:val="left"/>
      <w:pPr>
        <w:ind w:left="4320" w:hanging="360"/>
      </w:pPr>
      <w:rPr>
        <w:rFonts w:ascii="Symbol" w:eastAsia="Symbol" w:hAnsi="Symbol" w:hint="default"/>
      </w:rPr>
    </w:lvl>
    <w:lvl w:ilvl="4" w:tplc="04090003" w:tentative="1">
      <w:start w:val="1"/>
      <w:numFmt w:val="bullet"/>
      <w:lvlText w:val="o"/>
      <w:lvlJc w:val="left"/>
      <w:pPr>
        <w:ind w:left="5040" w:hanging="360"/>
      </w:pPr>
      <w:rPr>
        <w:rFonts w:ascii="Courier New" w:eastAsia="Courier New" w:hAnsi="Courier New" w:cs="Courier New" w:hint="default"/>
      </w:rPr>
    </w:lvl>
    <w:lvl w:ilvl="5" w:tplc="04090005" w:tentative="1">
      <w:start w:val="1"/>
      <w:numFmt w:val="bullet"/>
      <w:lvlText w:val=""/>
      <w:lvlJc w:val="left"/>
      <w:pPr>
        <w:ind w:left="5760" w:hanging="360"/>
      </w:pPr>
      <w:rPr>
        <w:rFonts w:ascii="Wingdings" w:eastAsia="Wingdings" w:hAnsi="Wingdings" w:hint="default"/>
      </w:rPr>
    </w:lvl>
    <w:lvl w:ilvl="6" w:tplc="04090001" w:tentative="1">
      <w:start w:val="1"/>
      <w:numFmt w:val="bullet"/>
      <w:lvlText w:val=""/>
      <w:lvlJc w:val="left"/>
      <w:pPr>
        <w:ind w:left="6480" w:hanging="360"/>
      </w:pPr>
      <w:rPr>
        <w:rFonts w:ascii="Symbol" w:eastAsia="Symbol" w:hAnsi="Symbol" w:hint="default"/>
      </w:rPr>
    </w:lvl>
    <w:lvl w:ilvl="7" w:tplc="04090003" w:tentative="1">
      <w:start w:val="1"/>
      <w:numFmt w:val="bullet"/>
      <w:lvlText w:val="o"/>
      <w:lvlJc w:val="left"/>
      <w:pPr>
        <w:ind w:left="7200" w:hanging="360"/>
      </w:pPr>
      <w:rPr>
        <w:rFonts w:ascii="Courier New" w:eastAsia="Courier New" w:hAnsi="Courier New" w:cs="Courier New" w:hint="default"/>
      </w:rPr>
    </w:lvl>
    <w:lvl w:ilvl="8" w:tplc="04090005" w:tentative="1">
      <w:start w:val="1"/>
      <w:numFmt w:val="bullet"/>
      <w:lvlText w:val=""/>
      <w:lvlJc w:val="left"/>
      <w:pPr>
        <w:ind w:left="7920" w:hanging="360"/>
      </w:pPr>
      <w:rPr>
        <w:rFonts w:ascii="Wingdings" w:eastAsia="Wingdings" w:hAnsi="Wingdings" w:hint="default"/>
      </w:rPr>
    </w:lvl>
  </w:abstractNum>
  <w:abstractNum w:abstractNumId="13" w15:restartNumberingAfterBreak="0">
    <w:nsid w:val="74913EF2"/>
    <w:multiLevelType w:val="hybridMultilevel"/>
    <w:tmpl w:val="E3502572"/>
    <w:lvl w:ilvl="0" w:tplc="F4C490E2">
      <w:start w:val="1"/>
      <w:numFmt w:val="decimal"/>
      <w:pStyle w:val="PONumberedSection"/>
      <w:lvlText w:val="%1."/>
      <w:lvlJc w:val="left"/>
      <w:pPr>
        <w:ind w:left="450" w:hanging="360"/>
      </w:pPr>
      <w:rPr>
        <w:rFonts w:ascii="Arial" w:eastAsia="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EC01C8"/>
    <w:multiLevelType w:val="hybridMultilevel"/>
    <w:tmpl w:val="9CE45AF6"/>
    <w:lvl w:ilvl="0" w:tplc="F006AF30">
      <w:start w:val="1"/>
      <w:numFmt w:val="upperLetter"/>
      <w:pStyle w:val="POprotectionslist"/>
      <w:lvlText w:val="%1."/>
      <w:lvlJc w:val="left"/>
      <w:pPr>
        <w:ind w:left="45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4"/>
  </w:num>
  <w:num w:numId="4">
    <w:abstractNumId w:val="13"/>
  </w:num>
  <w:num w:numId="5">
    <w:abstractNumId w:val="14"/>
  </w:num>
  <w:num w:numId="6">
    <w:abstractNumId w:val="2"/>
  </w:num>
  <w:num w:numId="7">
    <w:abstractNumId w:val="11"/>
  </w:num>
  <w:num w:numId="8">
    <w:abstractNumId w:val="7"/>
  </w:num>
  <w:num w:numId="9">
    <w:abstractNumId w:val="3"/>
  </w:num>
  <w:num w:numId="10">
    <w:abstractNumId w:val="1"/>
  </w:num>
  <w:num w:numId="11">
    <w:abstractNumId w:val="8"/>
  </w:num>
  <w:num w:numId="12">
    <w:abstractNumId w:val="9"/>
  </w:num>
  <w:num w:numId="13">
    <w:abstractNumId w:val="0"/>
  </w:num>
  <w:num w:numId="14">
    <w:abstractNumId w:val="14"/>
    <w:lvlOverride w:ilvl="0">
      <w:startOverride w:val="1"/>
    </w:lvlOverride>
  </w:num>
  <w:num w:numId="15">
    <w:abstractNumId w:val="12"/>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7B"/>
    <w:rsid w:val="0000036C"/>
    <w:rsid w:val="000019C7"/>
    <w:rsid w:val="00004A27"/>
    <w:rsid w:val="00005AE1"/>
    <w:rsid w:val="000066CB"/>
    <w:rsid w:val="000071DB"/>
    <w:rsid w:val="000124A3"/>
    <w:rsid w:val="00012634"/>
    <w:rsid w:val="00016921"/>
    <w:rsid w:val="000200B8"/>
    <w:rsid w:val="00021990"/>
    <w:rsid w:val="0002206C"/>
    <w:rsid w:val="000223DB"/>
    <w:rsid w:val="00022E57"/>
    <w:rsid w:val="00023A68"/>
    <w:rsid w:val="00024DB0"/>
    <w:rsid w:val="0002514D"/>
    <w:rsid w:val="00034043"/>
    <w:rsid w:val="00034057"/>
    <w:rsid w:val="00036660"/>
    <w:rsid w:val="0003696B"/>
    <w:rsid w:val="00036F5D"/>
    <w:rsid w:val="000372AF"/>
    <w:rsid w:val="00040FF3"/>
    <w:rsid w:val="000414F7"/>
    <w:rsid w:val="00042C57"/>
    <w:rsid w:val="00046842"/>
    <w:rsid w:val="0004786F"/>
    <w:rsid w:val="0005136A"/>
    <w:rsid w:val="00051F9D"/>
    <w:rsid w:val="00054B9D"/>
    <w:rsid w:val="000551D8"/>
    <w:rsid w:val="0005744C"/>
    <w:rsid w:val="00057F4C"/>
    <w:rsid w:val="00057F51"/>
    <w:rsid w:val="00061C54"/>
    <w:rsid w:val="00062526"/>
    <w:rsid w:val="00063C17"/>
    <w:rsid w:val="00064B1C"/>
    <w:rsid w:val="0006515F"/>
    <w:rsid w:val="00066244"/>
    <w:rsid w:val="0007235C"/>
    <w:rsid w:val="000729E2"/>
    <w:rsid w:val="00075561"/>
    <w:rsid w:val="000758FF"/>
    <w:rsid w:val="00077BE7"/>
    <w:rsid w:val="0008240B"/>
    <w:rsid w:val="00082EDF"/>
    <w:rsid w:val="000862B7"/>
    <w:rsid w:val="000873BA"/>
    <w:rsid w:val="00091979"/>
    <w:rsid w:val="0009229E"/>
    <w:rsid w:val="00093E89"/>
    <w:rsid w:val="000941A8"/>
    <w:rsid w:val="00095772"/>
    <w:rsid w:val="000A2ABF"/>
    <w:rsid w:val="000A4704"/>
    <w:rsid w:val="000A51DD"/>
    <w:rsid w:val="000A7CE3"/>
    <w:rsid w:val="000B06A8"/>
    <w:rsid w:val="000B1CE3"/>
    <w:rsid w:val="000B3257"/>
    <w:rsid w:val="000B3D7D"/>
    <w:rsid w:val="000B46C2"/>
    <w:rsid w:val="000B525B"/>
    <w:rsid w:val="000B5EAF"/>
    <w:rsid w:val="000B610C"/>
    <w:rsid w:val="000B692E"/>
    <w:rsid w:val="000B7EA0"/>
    <w:rsid w:val="000C0D79"/>
    <w:rsid w:val="000C0F89"/>
    <w:rsid w:val="000C265A"/>
    <w:rsid w:val="000C325A"/>
    <w:rsid w:val="000C61B7"/>
    <w:rsid w:val="000D5D4A"/>
    <w:rsid w:val="000E0180"/>
    <w:rsid w:val="000E12B2"/>
    <w:rsid w:val="000E3ADD"/>
    <w:rsid w:val="000E448E"/>
    <w:rsid w:val="000E44B4"/>
    <w:rsid w:val="000F0FFB"/>
    <w:rsid w:val="000F1DB7"/>
    <w:rsid w:val="001010EA"/>
    <w:rsid w:val="00102300"/>
    <w:rsid w:val="001051F7"/>
    <w:rsid w:val="00106706"/>
    <w:rsid w:val="001068ED"/>
    <w:rsid w:val="00107650"/>
    <w:rsid w:val="00110034"/>
    <w:rsid w:val="0011084A"/>
    <w:rsid w:val="0011086A"/>
    <w:rsid w:val="00111BA2"/>
    <w:rsid w:val="0011519E"/>
    <w:rsid w:val="0011604E"/>
    <w:rsid w:val="00117152"/>
    <w:rsid w:val="00121A0C"/>
    <w:rsid w:val="0012445C"/>
    <w:rsid w:val="001251C7"/>
    <w:rsid w:val="001330BC"/>
    <w:rsid w:val="00134757"/>
    <w:rsid w:val="00135B51"/>
    <w:rsid w:val="00137E27"/>
    <w:rsid w:val="0014112A"/>
    <w:rsid w:val="00141EA2"/>
    <w:rsid w:val="00142507"/>
    <w:rsid w:val="00144DBA"/>
    <w:rsid w:val="00146758"/>
    <w:rsid w:val="00153C2F"/>
    <w:rsid w:val="0015407B"/>
    <w:rsid w:val="00156F34"/>
    <w:rsid w:val="00157009"/>
    <w:rsid w:val="00157358"/>
    <w:rsid w:val="00160AFA"/>
    <w:rsid w:val="00162D3D"/>
    <w:rsid w:val="0016770D"/>
    <w:rsid w:val="0017055A"/>
    <w:rsid w:val="00171591"/>
    <w:rsid w:val="00172C5F"/>
    <w:rsid w:val="001768CF"/>
    <w:rsid w:val="0017727A"/>
    <w:rsid w:val="00177C73"/>
    <w:rsid w:val="001800EC"/>
    <w:rsid w:val="00180585"/>
    <w:rsid w:val="00180D85"/>
    <w:rsid w:val="00183028"/>
    <w:rsid w:val="00185403"/>
    <w:rsid w:val="00186A24"/>
    <w:rsid w:val="00187BC7"/>
    <w:rsid w:val="001957D7"/>
    <w:rsid w:val="001A1EF8"/>
    <w:rsid w:val="001A2BD0"/>
    <w:rsid w:val="001A4A31"/>
    <w:rsid w:val="001A7462"/>
    <w:rsid w:val="001A7AB4"/>
    <w:rsid w:val="001A7B12"/>
    <w:rsid w:val="001A7FA6"/>
    <w:rsid w:val="001B417F"/>
    <w:rsid w:val="001B54BD"/>
    <w:rsid w:val="001B5A6D"/>
    <w:rsid w:val="001B64F3"/>
    <w:rsid w:val="001C5930"/>
    <w:rsid w:val="001C6672"/>
    <w:rsid w:val="001C79AD"/>
    <w:rsid w:val="001D2FA3"/>
    <w:rsid w:val="001D3A1C"/>
    <w:rsid w:val="001D4590"/>
    <w:rsid w:val="001D4E3B"/>
    <w:rsid w:val="001D516A"/>
    <w:rsid w:val="001D5CAF"/>
    <w:rsid w:val="001D6B2E"/>
    <w:rsid w:val="001E0301"/>
    <w:rsid w:val="001E217C"/>
    <w:rsid w:val="001F01DE"/>
    <w:rsid w:val="001F1918"/>
    <w:rsid w:val="001F28BA"/>
    <w:rsid w:val="001F3088"/>
    <w:rsid w:val="001F351E"/>
    <w:rsid w:val="001F47A4"/>
    <w:rsid w:val="001F52CB"/>
    <w:rsid w:val="001F6EC5"/>
    <w:rsid w:val="001F71D3"/>
    <w:rsid w:val="001F7C52"/>
    <w:rsid w:val="0020269C"/>
    <w:rsid w:val="00203A79"/>
    <w:rsid w:val="00205FA3"/>
    <w:rsid w:val="002127E1"/>
    <w:rsid w:val="002135C9"/>
    <w:rsid w:val="00213A29"/>
    <w:rsid w:val="00214025"/>
    <w:rsid w:val="00214379"/>
    <w:rsid w:val="00217DA1"/>
    <w:rsid w:val="00217F68"/>
    <w:rsid w:val="00221E2E"/>
    <w:rsid w:val="002242A0"/>
    <w:rsid w:val="0022490D"/>
    <w:rsid w:val="002320F0"/>
    <w:rsid w:val="00233F65"/>
    <w:rsid w:val="00234A76"/>
    <w:rsid w:val="00235E8D"/>
    <w:rsid w:val="00243988"/>
    <w:rsid w:val="002454E8"/>
    <w:rsid w:val="00245C79"/>
    <w:rsid w:val="002514EA"/>
    <w:rsid w:val="00251C15"/>
    <w:rsid w:val="00254017"/>
    <w:rsid w:val="002575DE"/>
    <w:rsid w:val="00260F41"/>
    <w:rsid w:val="002622C9"/>
    <w:rsid w:val="0026276F"/>
    <w:rsid w:val="002641CD"/>
    <w:rsid w:val="002662F2"/>
    <w:rsid w:val="00267379"/>
    <w:rsid w:val="002676BB"/>
    <w:rsid w:val="00267B19"/>
    <w:rsid w:val="002710F9"/>
    <w:rsid w:val="0027132A"/>
    <w:rsid w:val="00276C6C"/>
    <w:rsid w:val="002810AC"/>
    <w:rsid w:val="00282823"/>
    <w:rsid w:val="00282C84"/>
    <w:rsid w:val="00282D2B"/>
    <w:rsid w:val="00283B22"/>
    <w:rsid w:val="0028562D"/>
    <w:rsid w:val="00287E9D"/>
    <w:rsid w:val="00290B75"/>
    <w:rsid w:val="00291956"/>
    <w:rsid w:val="00292FF7"/>
    <w:rsid w:val="00293988"/>
    <w:rsid w:val="00296C0A"/>
    <w:rsid w:val="00296C74"/>
    <w:rsid w:val="00297890"/>
    <w:rsid w:val="002B1358"/>
    <w:rsid w:val="002B1F3C"/>
    <w:rsid w:val="002B2F1A"/>
    <w:rsid w:val="002B39EC"/>
    <w:rsid w:val="002B579A"/>
    <w:rsid w:val="002B61BF"/>
    <w:rsid w:val="002C1687"/>
    <w:rsid w:val="002C1AF0"/>
    <w:rsid w:val="002C275F"/>
    <w:rsid w:val="002C3A3A"/>
    <w:rsid w:val="002C469F"/>
    <w:rsid w:val="002C4B18"/>
    <w:rsid w:val="002D6248"/>
    <w:rsid w:val="002D7372"/>
    <w:rsid w:val="002D73E4"/>
    <w:rsid w:val="002E39DE"/>
    <w:rsid w:val="002E5140"/>
    <w:rsid w:val="002F0F74"/>
    <w:rsid w:val="002F1335"/>
    <w:rsid w:val="002F184B"/>
    <w:rsid w:val="002F22FA"/>
    <w:rsid w:val="002F3D34"/>
    <w:rsid w:val="002F59EE"/>
    <w:rsid w:val="0030044A"/>
    <w:rsid w:val="003033AB"/>
    <w:rsid w:val="003033CF"/>
    <w:rsid w:val="003038A4"/>
    <w:rsid w:val="00304192"/>
    <w:rsid w:val="00304F7C"/>
    <w:rsid w:val="003110B9"/>
    <w:rsid w:val="0031304A"/>
    <w:rsid w:val="00314B0A"/>
    <w:rsid w:val="00315EB8"/>
    <w:rsid w:val="00316C4B"/>
    <w:rsid w:val="00317E0D"/>
    <w:rsid w:val="00321D29"/>
    <w:rsid w:val="00323245"/>
    <w:rsid w:val="0032589A"/>
    <w:rsid w:val="00325E04"/>
    <w:rsid w:val="00325F39"/>
    <w:rsid w:val="00327574"/>
    <w:rsid w:val="00330D49"/>
    <w:rsid w:val="00330E17"/>
    <w:rsid w:val="00330E6F"/>
    <w:rsid w:val="003361C6"/>
    <w:rsid w:val="00337526"/>
    <w:rsid w:val="00341B66"/>
    <w:rsid w:val="003435E5"/>
    <w:rsid w:val="00344578"/>
    <w:rsid w:val="0034730F"/>
    <w:rsid w:val="003504FB"/>
    <w:rsid w:val="00350894"/>
    <w:rsid w:val="003510B7"/>
    <w:rsid w:val="003525E9"/>
    <w:rsid w:val="00353036"/>
    <w:rsid w:val="0035349C"/>
    <w:rsid w:val="00355CAA"/>
    <w:rsid w:val="00355D56"/>
    <w:rsid w:val="003578B2"/>
    <w:rsid w:val="00357FEB"/>
    <w:rsid w:val="00361845"/>
    <w:rsid w:val="0036241C"/>
    <w:rsid w:val="00363028"/>
    <w:rsid w:val="0036407C"/>
    <w:rsid w:val="00365BC6"/>
    <w:rsid w:val="003718A0"/>
    <w:rsid w:val="003757DB"/>
    <w:rsid w:val="003774EF"/>
    <w:rsid w:val="0038316D"/>
    <w:rsid w:val="00385BA8"/>
    <w:rsid w:val="003905E1"/>
    <w:rsid w:val="00391555"/>
    <w:rsid w:val="00391DB5"/>
    <w:rsid w:val="0039352F"/>
    <w:rsid w:val="003955DB"/>
    <w:rsid w:val="00395868"/>
    <w:rsid w:val="00396800"/>
    <w:rsid w:val="003A0B96"/>
    <w:rsid w:val="003A0EDE"/>
    <w:rsid w:val="003A14D9"/>
    <w:rsid w:val="003A17A5"/>
    <w:rsid w:val="003A62E7"/>
    <w:rsid w:val="003A69E9"/>
    <w:rsid w:val="003B1105"/>
    <w:rsid w:val="003B2655"/>
    <w:rsid w:val="003B6D85"/>
    <w:rsid w:val="003B76E9"/>
    <w:rsid w:val="003B7C3B"/>
    <w:rsid w:val="003C0192"/>
    <w:rsid w:val="003C0DD3"/>
    <w:rsid w:val="003C1582"/>
    <w:rsid w:val="003C1DFB"/>
    <w:rsid w:val="003C2D0E"/>
    <w:rsid w:val="003C3E0E"/>
    <w:rsid w:val="003D0A4F"/>
    <w:rsid w:val="003D1466"/>
    <w:rsid w:val="003D1825"/>
    <w:rsid w:val="003D1CEB"/>
    <w:rsid w:val="003D59D1"/>
    <w:rsid w:val="003D5D5C"/>
    <w:rsid w:val="003D7665"/>
    <w:rsid w:val="003E188C"/>
    <w:rsid w:val="003E5BF5"/>
    <w:rsid w:val="003E7B0A"/>
    <w:rsid w:val="003E7E6D"/>
    <w:rsid w:val="003F6DB6"/>
    <w:rsid w:val="00400138"/>
    <w:rsid w:val="00400912"/>
    <w:rsid w:val="00402B27"/>
    <w:rsid w:val="00404FEE"/>
    <w:rsid w:val="00406462"/>
    <w:rsid w:val="00410316"/>
    <w:rsid w:val="004119F0"/>
    <w:rsid w:val="00412919"/>
    <w:rsid w:val="004202C0"/>
    <w:rsid w:val="00422E13"/>
    <w:rsid w:val="00425141"/>
    <w:rsid w:val="004348B1"/>
    <w:rsid w:val="00434B43"/>
    <w:rsid w:val="00434EBF"/>
    <w:rsid w:val="004403F3"/>
    <w:rsid w:val="004404B3"/>
    <w:rsid w:val="0044621B"/>
    <w:rsid w:val="00450B89"/>
    <w:rsid w:val="00452CBB"/>
    <w:rsid w:val="004544F3"/>
    <w:rsid w:val="0045487D"/>
    <w:rsid w:val="00454CD0"/>
    <w:rsid w:val="004601DD"/>
    <w:rsid w:val="00460CC1"/>
    <w:rsid w:val="0046161D"/>
    <w:rsid w:val="00463420"/>
    <w:rsid w:val="00465C41"/>
    <w:rsid w:val="00467191"/>
    <w:rsid w:val="00470E0B"/>
    <w:rsid w:val="00470E2A"/>
    <w:rsid w:val="00473AC4"/>
    <w:rsid w:val="00473D2A"/>
    <w:rsid w:val="00475020"/>
    <w:rsid w:val="00475D88"/>
    <w:rsid w:val="00475ED3"/>
    <w:rsid w:val="00476FBF"/>
    <w:rsid w:val="004800B6"/>
    <w:rsid w:val="00481471"/>
    <w:rsid w:val="004833E0"/>
    <w:rsid w:val="00484481"/>
    <w:rsid w:val="00487EF5"/>
    <w:rsid w:val="00490C9C"/>
    <w:rsid w:val="00491CC4"/>
    <w:rsid w:val="00492711"/>
    <w:rsid w:val="00494C25"/>
    <w:rsid w:val="0049627A"/>
    <w:rsid w:val="00496BB8"/>
    <w:rsid w:val="00497DC5"/>
    <w:rsid w:val="004A0EB3"/>
    <w:rsid w:val="004A3204"/>
    <w:rsid w:val="004A5840"/>
    <w:rsid w:val="004A6BE9"/>
    <w:rsid w:val="004A7508"/>
    <w:rsid w:val="004B0D20"/>
    <w:rsid w:val="004B0F77"/>
    <w:rsid w:val="004B4874"/>
    <w:rsid w:val="004B6D31"/>
    <w:rsid w:val="004C225D"/>
    <w:rsid w:val="004C2DFA"/>
    <w:rsid w:val="004C3CFC"/>
    <w:rsid w:val="004C4492"/>
    <w:rsid w:val="004C52CA"/>
    <w:rsid w:val="004C6D5D"/>
    <w:rsid w:val="004C7A9A"/>
    <w:rsid w:val="004D1D10"/>
    <w:rsid w:val="004D4B8A"/>
    <w:rsid w:val="004D5118"/>
    <w:rsid w:val="004E0269"/>
    <w:rsid w:val="004E1430"/>
    <w:rsid w:val="004E2AE7"/>
    <w:rsid w:val="004E35EB"/>
    <w:rsid w:val="004E3B96"/>
    <w:rsid w:val="004F04A4"/>
    <w:rsid w:val="004F068B"/>
    <w:rsid w:val="004F1CA7"/>
    <w:rsid w:val="004F36FF"/>
    <w:rsid w:val="004F48A1"/>
    <w:rsid w:val="004F54A4"/>
    <w:rsid w:val="004F6A66"/>
    <w:rsid w:val="004F7E83"/>
    <w:rsid w:val="00500F74"/>
    <w:rsid w:val="005011C4"/>
    <w:rsid w:val="0050141B"/>
    <w:rsid w:val="00501C3C"/>
    <w:rsid w:val="00501EDA"/>
    <w:rsid w:val="0050527E"/>
    <w:rsid w:val="00507C67"/>
    <w:rsid w:val="005107F3"/>
    <w:rsid w:val="00512713"/>
    <w:rsid w:val="00512900"/>
    <w:rsid w:val="005151C8"/>
    <w:rsid w:val="00515E85"/>
    <w:rsid w:val="00517380"/>
    <w:rsid w:val="00517A80"/>
    <w:rsid w:val="0052101D"/>
    <w:rsid w:val="00530179"/>
    <w:rsid w:val="00533309"/>
    <w:rsid w:val="00534132"/>
    <w:rsid w:val="005412ED"/>
    <w:rsid w:val="00541B86"/>
    <w:rsid w:val="005421FA"/>
    <w:rsid w:val="00542E7A"/>
    <w:rsid w:val="00543D4C"/>
    <w:rsid w:val="00544BB1"/>
    <w:rsid w:val="00555191"/>
    <w:rsid w:val="00557A1B"/>
    <w:rsid w:val="00561249"/>
    <w:rsid w:val="00564E62"/>
    <w:rsid w:val="005662F0"/>
    <w:rsid w:val="0056709E"/>
    <w:rsid w:val="0057072E"/>
    <w:rsid w:val="00575343"/>
    <w:rsid w:val="00575B70"/>
    <w:rsid w:val="00576FF5"/>
    <w:rsid w:val="005773B8"/>
    <w:rsid w:val="005817E1"/>
    <w:rsid w:val="0058350D"/>
    <w:rsid w:val="0058414B"/>
    <w:rsid w:val="005851AB"/>
    <w:rsid w:val="00585612"/>
    <w:rsid w:val="00586919"/>
    <w:rsid w:val="005872C6"/>
    <w:rsid w:val="005877CE"/>
    <w:rsid w:val="005903FE"/>
    <w:rsid w:val="0059110F"/>
    <w:rsid w:val="00591565"/>
    <w:rsid w:val="005961A8"/>
    <w:rsid w:val="005A08B2"/>
    <w:rsid w:val="005A28DB"/>
    <w:rsid w:val="005A53A5"/>
    <w:rsid w:val="005A5578"/>
    <w:rsid w:val="005B2EAB"/>
    <w:rsid w:val="005B3ACF"/>
    <w:rsid w:val="005B3B43"/>
    <w:rsid w:val="005B5472"/>
    <w:rsid w:val="005B5598"/>
    <w:rsid w:val="005B6A64"/>
    <w:rsid w:val="005B7C5A"/>
    <w:rsid w:val="005C1D81"/>
    <w:rsid w:val="005C3489"/>
    <w:rsid w:val="005C39B2"/>
    <w:rsid w:val="005C51C6"/>
    <w:rsid w:val="005C7C69"/>
    <w:rsid w:val="005D4B15"/>
    <w:rsid w:val="005D5A42"/>
    <w:rsid w:val="005D5EC1"/>
    <w:rsid w:val="005E01A5"/>
    <w:rsid w:val="005E0AFA"/>
    <w:rsid w:val="005E3F39"/>
    <w:rsid w:val="005E71F9"/>
    <w:rsid w:val="005F2439"/>
    <w:rsid w:val="005F4845"/>
    <w:rsid w:val="005F564C"/>
    <w:rsid w:val="006006B7"/>
    <w:rsid w:val="00600B6E"/>
    <w:rsid w:val="00601268"/>
    <w:rsid w:val="006014E4"/>
    <w:rsid w:val="006027BA"/>
    <w:rsid w:val="00604569"/>
    <w:rsid w:val="0060456D"/>
    <w:rsid w:val="006046CE"/>
    <w:rsid w:val="00612C3F"/>
    <w:rsid w:val="006149BB"/>
    <w:rsid w:val="006151DF"/>
    <w:rsid w:val="00616509"/>
    <w:rsid w:val="00620A81"/>
    <w:rsid w:val="0062282D"/>
    <w:rsid w:val="00622899"/>
    <w:rsid w:val="00622FFF"/>
    <w:rsid w:val="00623BE1"/>
    <w:rsid w:val="00625FD4"/>
    <w:rsid w:val="0062700E"/>
    <w:rsid w:val="00630084"/>
    <w:rsid w:val="0063114E"/>
    <w:rsid w:val="00632F5F"/>
    <w:rsid w:val="0063638C"/>
    <w:rsid w:val="00636F00"/>
    <w:rsid w:val="006409F6"/>
    <w:rsid w:val="00641528"/>
    <w:rsid w:val="006451FE"/>
    <w:rsid w:val="006454D1"/>
    <w:rsid w:val="006463A1"/>
    <w:rsid w:val="006465C7"/>
    <w:rsid w:val="00653487"/>
    <w:rsid w:val="00653666"/>
    <w:rsid w:val="00654796"/>
    <w:rsid w:val="006549E9"/>
    <w:rsid w:val="00655038"/>
    <w:rsid w:val="006577A5"/>
    <w:rsid w:val="006669F2"/>
    <w:rsid w:val="0066740E"/>
    <w:rsid w:val="006703D9"/>
    <w:rsid w:val="006736B3"/>
    <w:rsid w:val="0067423D"/>
    <w:rsid w:val="00674262"/>
    <w:rsid w:val="00674480"/>
    <w:rsid w:val="00677F0C"/>
    <w:rsid w:val="006810BE"/>
    <w:rsid w:val="00681321"/>
    <w:rsid w:val="0068184C"/>
    <w:rsid w:val="006904A0"/>
    <w:rsid w:val="00690847"/>
    <w:rsid w:val="00690D22"/>
    <w:rsid w:val="006915C1"/>
    <w:rsid w:val="00691CB0"/>
    <w:rsid w:val="00693F9A"/>
    <w:rsid w:val="006971A9"/>
    <w:rsid w:val="006A1396"/>
    <w:rsid w:val="006A3C55"/>
    <w:rsid w:val="006A516C"/>
    <w:rsid w:val="006A5318"/>
    <w:rsid w:val="006A583E"/>
    <w:rsid w:val="006A6A2F"/>
    <w:rsid w:val="006A6E04"/>
    <w:rsid w:val="006B1310"/>
    <w:rsid w:val="006B1A85"/>
    <w:rsid w:val="006B37EB"/>
    <w:rsid w:val="006B49A3"/>
    <w:rsid w:val="006B4D0F"/>
    <w:rsid w:val="006B6FB2"/>
    <w:rsid w:val="006C52A1"/>
    <w:rsid w:val="006C59E6"/>
    <w:rsid w:val="006C778E"/>
    <w:rsid w:val="006D08C7"/>
    <w:rsid w:val="006D1102"/>
    <w:rsid w:val="006D1BAE"/>
    <w:rsid w:val="006D4F7E"/>
    <w:rsid w:val="006E0B1A"/>
    <w:rsid w:val="006E0F44"/>
    <w:rsid w:val="006E289A"/>
    <w:rsid w:val="006E436D"/>
    <w:rsid w:val="006E6AD3"/>
    <w:rsid w:val="006E7E26"/>
    <w:rsid w:val="006F0403"/>
    <w:rsid w:val="006F153D"/>
    <w:rsid w:val="006F195D"/>
    <w:rsid w:val="006F3E65"/>
    <w:rsid w:val="006F4D08"/>
    <w:rsid w:val="00700C5F"/>
    <w:rsid w:val="007020E0"/>
    <w:rsid w:val="007068B9"/>
    <w:rsid w:val="00711900"/>
    <w:rsid w:val="00712826"/>
    <w:rsid w:val="007131DB"/>
    <w:rsid w:val="00713BB0"/>
    <w:rsid w:val="0071449F"/>
    <w:rsid w:val="00714FAF"/>
    <w:rsid w:val="00715AF6"/>
    <w:rsid w:val="0071659E"/>
    <w:rsid w:val="00721F29"/>
    <w:rsid w:val="00724017"/>
    <w:rsid w:val="00725E62"/>
    <w:rsid w:val="00726C54"/>
    <w:rsid w:val="007274E2"/>
    <w:rsid w:val="00731EDA"/>
    <w:rsid w:val="00731F74"/>
    <w:rsid w:val="00735BBC"/>
    <w:rsid w:val="00740428"/>
    <w:rsid w:val="0074215E"/>
    <w:rsid w:val="00744AD8"/>
    <w:rsid w:val="00744B57"/>
    <w:rsid w:val="00745CA5"/>
    <w:rsid w:val="007473BA"/>
    <w:rsid w:val="0075563E"/>
    <w:rsid w:val="00755F95"/>
    <w:rsid w:val="007578EB"/>
    <w:rsid w:val="00760955"/>
    <w:rsid w:val="007612CE"/>
    <w:rsid w:val="00763FAF"/>
    <w:rsid w:val="00764138"/>
    <w:rsid w:val="0076431A"/>
    <w:rsid w:val="00767967"/>
    <w:rsid w:val="00770CC6"/>
    <w:rsid w:val="00771544"/>
    <w:rsid w:val="00772C6C"/>
    <w:rsid w:val="00773317"/>
    <w:rsid w:val="00773CA7"/>
    <w:rsid w:val="00773F0D"/>
    <w:rsid w:val="00776224"/>
    <w:rsid w:val="00777E1B"/>
    <w:rsid w:val="00781C7B"/>
    <w:rsid w:val="00782164"/>
    <w:rsid w:val="00782BB6"/>
    <w:rsid w:val="00784F84"/>
    <w:rsid w:val="0079017E"/>
    <w:rsid w:val="007932C0"/>
    <w:rsid w:val="0079629A"/>
    <w:rsid w:val="007966D9"/>
    <w:rsid w:val="00796CA5"/>
    <w:rsid w:val="007973A8"/>
    <w:rsid w:val="00797941"/>
    <w:rsid w:val="007A19ED"/>
    <w:rsid w:val="007A2095"/>
    <w:rsid w:val="007A3A37"/>
    <w:rsid w:val="007A58F5"/>
    <w:rsid w:val="007A73F9"/>
    <w:rsid w:val="007B0B87"/>
    <w:rsid w:val="007B0F7B"/>
    <w:rsid w:val="007B2DD8"/>
    <w:rsid w:val="007B2DF9"/>
    <w:rsid w:val="007B65B3"/>
    <w:rsid w:val="007B790E"/>
    <w:rsid w:val="007B79E0"/>
    <w:rsid w:val="007C06E0"/>
    <w:rsid w:val="007C19D2"/>
    <w:rsid w:val="007C3037"/>
    <w:rsid w:val="007C48C5"/>
    <w:rsid w:val="007C5313"/>
    <w:rsid w:val="007C581B"/>
    <w:rsid w:val="007D2928"/>
    <w:rsid w:val="007D4438"/>
    <w:rsid w:val="007E040B"/>
    <w:rsid w:val="007E1408"/>
    <w:rsid w:val="007E29E9"/>
    <w:rsid w:val="007E2D7E"/>
    <w:rsid w:val="007E3380"/>
    <w:rsid w:val="007E40DF"/>
    <w:rsid w:val="007E532A"/>
    <w:rsid w:val="007E6F4E"/>
    <w:rsid w:val="007F061F"/>
    <w:rsid w:val="007F0D79"/>
    <w:rsid w:val="007F3582"/>
    <w:rsid w:val="00802C87"/>
    <w:rsid w:val="00802E75"/>
    <w:rsid w:val="00803455"/>
    <w:rsid w:val="00803720"/>
    <w:rsid w:val="00803DF0"/>
    <w:rsid w:val="0080413A"/>
    <w:rsid w:val="00804247"/>
    <w:rsid w:val="00805328"/>
    <w:rsid w:val="008113F1"/>
    <w:rsid w:val="00812848"/>
    <w:rsid w:val="0081317B"/>
    <w:rsid w:val="00813985"/>
    <w:rsid w:val="008172F2"/>
    <w:rsid w:val="008228F0"/>
    <w:rsid w:val="00822F53"/>
    <w:rsid w:val="0082406D"/>
    <w:rsid w:val="00827616"/>
    <w:rsid w:val="0083079B"/>
    <w:rsid w:val="008310A0"/>
    <w:rsid w:val="008316A3"/>
    <w:rsid w:val="00833893"/>
    <w:rsid w:val="0083511E"/>
    <w:rsid w:val="00835125"/>
    <w:rsid w:val="00837F37"/>
    <w:rsid w:val="00844C85"/>
    <w:rsid w:val="00847C3A"/>
    <w:rsid w:val="008527F9"/>
    <w:rsid w:val="008537C5"/>
    <w:rsid w:val="00853C6E"/>
    <w:rsid w:val="00853CB0"/>
    <w:rsid w:val="00856F62"/>
    <w:rsid w:val="00857CD4"/>
    <w:rsid w:val="00862747"/>
    <w:rsid w:val="00863D6B"/>
    <w:rsid w:val="008649EE"/>
    <w:rsid w:val="008676E0"/>
    <w:rsid w:val="0087053E"/>
    <w:rsid w:val="0087131C"/>
    <w:rsid w:val="0087207F"/>
    <w:rsid w:val="00872813"/>
    <w:rsid w:val="008735C5"/>
    <w:rsid w:val="0087417E"/>
    <w:rsid w:val="00874935"/>
    <w:rsid w:val="00876776"/>
    <w:rsid w:val="00877EA4"/>
    <w:rsid w:val="00877FF3"/>
    <w:rsid w:val="008801F9"/>
    <w:rsid w:val="00880220"/>
    <w:rsid w:val="008826EF"/>
    <w:rsid w:val="00890084"/>
    <w:rsid w:val="008929DF"/>
    <w:rsid w:val="00893148"/>
    <w:rsid w:val="00897FF3"/>
    <w:rsid w:val="008A0F6A"/>
    <w:rsid w:val="008A1AA1"/>
    <w:rsid w:val="008A3A55"/>
    <w:rsid w:val="008A430D"/>
    <w:rsid w:val="008A5462"/>
    <w:rsid w:val="008A57B2"/>
    <w:rsid w:val="008A5C89"/>
    <w:rsid w:val="008A7B11"/>
    <w:rsid w:val="008B229C"/>
    <w:rsid w:val="008B274F"/>
    <w:rsid w:val="008B36B1"/>
    <w:rsid w:val="008B41F5"/>
    <w:rsid w:val="008B4AC7"/>
    <w:rsid w:val="008B672F"/>
    <w:rsid w:val="008C12AE"/>
    <w:rsid w:val="008C1691"/>
    <w:rsid w:val="008D0821"/>
    <w:rsid w:val="008D0BA8"/>
    <w:rsid w:val="008D0E54"/>
    <w:rsid w:val="008D23D2"/>
    <w:rsid w:val="008D549F"/>
    <w:rsid w:val="008D7645"/>
    <w:rsid w:val="008E0A40"/>
    <w:rsid w:val="008E0A96"/>
    <w:rsid w:val="008E1619"/>
    <w:rsid w:val="008E560C"/>
    <w:rsid w:val="008E5BCC"/>
    <w:rsid w:val="008E68B8"/>
    <w:rsid w:val="008F001A"/>
    <w:rsid w:val="008F0115"/>
    <w:rsid w:val="008F2195"/>
    <w:rsid w:val="008F21B5"/>
    <w:rsid w:val="008F2936"/>
    <w:rsid w:val="008F320A"/>
    <w:rsid w:val="008F3B47"/>
    <w:rsid w:val="008F5A5A"/>
    <w:rsid w:val="009000A1"/>
    <w:rsid w:val="00900193"/>
    <w:rsid w:val="00900810"/>
    <w:rsid w:val="00902A85"/>
    <w:rsid w:val="009046DA"/>
    <w:rsid w:val="00904940"/>
    <w:rsid w:val="0090553A"/>
    <w:rsid w:val="00913993"/>
    <w:rsid w:val="00917D31"/>
    <w:rsid w:val="0092228B"/>
    <w:rsid w:val="009272FE"/>
    <w:rsid w:val="00932916"/>
    <w:rsid w:val="00934EB1"/>
    <w:rsid w:val="0093538B"/>
    <w:rsid w:val="00936C8F"/>
    <w:rsid w:val="00936E2C"/>
    <w:rsid w:val="00937555"/>
    <w:rsid w:val="0093791D"/>
    <w:rsid w:val="00940541"/>
    <w:rsid w:val="00941081"/>
    <w:rsid w:val="00947AA6"/>
    <w:rsid w:val="00950C41"/>
    <w:rsid w:val="00950D27"/>
    <w:rsid w:val="00951803"/>
    <w:rsid w:val="00952DD4"/>
    <w:rsid w:val="0095353A"/>
    <w:rsid w:val="00953B8D"/>
    <w:rsid w:val="0095653F"/>
    <w:rsid w:val="00957772"/>
    <w:rsid w:val="009672B8"/>
    <w:rsid w:val="00967411"/>
    <w:rsid w:val="009676ED"/>
    <w:rsid w:val="00967F2F"/>
    <w:rsid w:val="00971662"/>
    <w:rsid w:val="00976364"/>
    <w:rsid w:val="00977844"/>
    <w:rsid w:val="00984F40"/>
    <w:rsid w:val="009854CC"/>
    <w:rsid w:val="0098557F"/>
    <w:rsid w:val="00985A9D"/>
    <w:rsid w:val="00985B00"/>
    <w:rsid w:val="00991C6E"/>
    <w:rsid w:val="00992495"/>
    <w:rsid w:val="009A210C"/>
    <w:rsid w:val="009A40C6"/>
    <w:rsid w:val="009A58B1"/>
    <w:rsid w:val="009B66AF"/>
    <w:rsid w:val="009B7E2D"/>
    <w:rsid w:val="009C0DBA"/>
    <w:rsid w:val="009C0DF1"/>
    <w:rsid w:val="009C1204"/>
    <w:rsid w:val="009C1881"/>
    <w:rsid w:val="009C32AE"/>
    <w:rsid w:val="009D7E4F"/>
    <w:rsid w:val="009E0D86"/>
    <w:rsid w:val="009E15A1"/>
    <w:rsid w:val="009E24A6"/>
    <w:rsid w:val="009E2DEC"/>
    <w:rsid w:val="009E409B"/>
    <w:rsid w:val="009E5097"/>
    <w:rsid w:val="009E6A8B"/>
    <w:rsid w:val="009F29BD"/>
    <w:rsid w:val="009F3A16"/>
    <w:rsid w:val="009F55DB"/>
    <w:rsid w:val="009F671A"/>
    <w:rsid w:val="009F7222"/>
    <w:rsid w:val="00A03BF6"/>
    <w:rsid w:val="00A07FBB"/>
    <w:rsid w:val="00A13364"/>
    <w:rsid w:val="00A13B5A"/>
    <w:rsid w:val="00A154D7"/>
    <w:rsid w:val="00A15904"/>
    <w:rsid w:val="00A168BC"/>
    <w:rsid w:val="00A16CCF"/>
    <w:rsid w:val="00A208B1"/>
    <w:rsid w:val="00A21BA8"/>
    <w:rsid w:val="00A22BEE"/>
    <w:rsid w:val="00A25B0C"/>
    <w:rsid w:val="00A317F3"/>
    <w:rsid w:val="00A35222"/>
    <w:rsid w:val="00A35C1E"/>
    <w:rsid w:val="00A41435"/>
    <w:rsid w:val="00A41B43"/>
    <w:rsid w:val="00A443C4"/>
    <w:rsid w:val="00A45600"/>
    <w:rsid w:val="00A45C7C"/>
    <w:rsid w:val="00A47243"/>
    <w:rsid w:val="00A519F2"/>
    <w:rsid w:val="00A52C74"/>
    <w:rsid w:val="00A53E71"/>
    <w:rsid w:val="00A6017A"/>
    <w:rsid w:val="00A6079F"/>
    <w:rsid w:val="00A60A09"/>
    <w:rsid w:val="00A60D98"/>
    <w:rsid w:val="00A6281B"/>
    <w:rsid w:val="00A63205"/>
    <w:rsid w:val="00A64DEB"/>
    <w:rsid w:val="00A66DE2"/>
    <w:rsid w:val="00A7035D"/>
    <w:rsid w:val="00A71BA3"/>
    <w:rsid w:val="00A71EF4"/>
    <w:rsid w:val="00A741F9"/>
    <w:rsid w:val="00A7491D"/>
    <w:rsid w:val="00A7551F"/>
    <w:rsid w:val="00A75A68"/>
    <w:rsid w:val="00A80C73"/>
    <w:rsid w:val="00A8259E"/>
    <w:rsid w:val="00A825FD"/>
    <w:rsid w:val="00A827EC"/>
    <w:rsid w:val="00A82F51"/>
    <w:rsid w:val="00A86155"/>
    <w:rsid w:val="00A92A2F"/>
    <w:rsid w:val="00A93387"/>
    <w:rsid w:val="00A9352F"/>
    <w:rsid w:val="00A93613"/>
    <w:rsid w:val="00A9399E"/>
    <w:rsid w:val="00A94D51"/>
    <w:rsid w:val="00A95EDD"/>
    <w:rsid w:val="00A9677D"/>
    <w:rsid w:val="00A97DF3"/>
    <w:rsid w:val="00AA1316"/>
    <w:rsid w:val="00AA2227"/>
    <w:rsid w:val="00AA25BE"/>
    <w:rsid w:val="00AA498D"/>
    <w:rsid w:val="00AA73DC"/>
    <w:rsid w:val="00AB0FE0"/>
    <w:rsid w:val="00AB1A3A"/>
    <w:rsid w:val="00AB1C84"/>
    <w:rsid w:val="00AB1E4A"/>
    <w:rsid w:val="00AB418B"/>
    <w:rsid w:val="00AB6306"/>
    <w:rsid w:val="00AC0B3C"/>
    <w:rsid w:val="00AC203B"/>
    <w:rsid w:val="00AC79EC"/>
    <w:rsid w:val="00AD2507"/>
    <w:rsid w:val="00AD2948"/>
    <w:rsid w:val="00AD29DA"/>
    <w:rsid w:val="00AD2A5A"/>
    <w:rsid w:val="00AD544C"/>
    <w:rsid w:val="00AD6EF6"/>
    <w:rsid w:val="00AE3CAD"/>
    <w:rsid w:val="00AE4812"/>
    <w:rsid w:val="00AE4BE6"/>
    <w:rsid w:val="00AE62AA"/>
    <w:rsid w:val="00AE66A4"/>
    <w:rsid w:val="00AF121D"/>
    <w:rsid w:val="00AF1A21"/>
    <w:rsid w:val="00AF214A"/>
    <w:rsid w:val="00AF231D"/>
    <w:rsid w:val="00AF2BF0"/>
    <w:rsid w:val="00AF70AA"/>
    <w:rsid w:val="00B007A3"/>
    <w:rsid w:val="00B01E04"/>
    <w:rsid w:val="00B029B9"/>
    <w:rsid w:val="00B02DC2"/>
    <w:rsid w:val="00B07AA7"/>
    <w:rsid w:val="00B07E3D"/>
    <w:rsid w:val="00B11631"/>
    <w:rsid w:val="00B12236"/>
    <w:rsid w:val="00B13742"/>
    <w:rsid w:val="00B14B9A"/>
    <w:rsid w:val="00B15DA1"/>
    <w:rsid w:val="00B1611D"/>
    <w:rsid w:val="00B16A83"/>
    <w:rsid w:val="00B173DD"/>
    <w:rsid w:val="00B21EB8"/>
    <w:rsid w:val="00B3230D"/>
    <w:rsid w:val="00B40294"/>
    <w:rsid w:val="00B40D2D"/>
    <w:rsid w:val="00B42B9B"/>
    <w:rsid w:val="00B43C4E"/>
    <w:rsid w:val="00B46F92"/>
    <w:rsid w:val="00B51261"/>
    <w:rsid w:val="00B556BF"/>
    <w:rsid w:val="00B57FF5"/>
    <w:rsid w:val="00B60FAB"/>
    <w:rsid w:val="00B61660"/>
    <w:rsid w:val="00B629DE"/>
    <w:rsid w:val="00B649C5"/>
    <w:rsid w:val="00B64A2D"/>
    <w:rsid w:val="00B65667"/>
    <w:rsid w:val="00B707A1"/>
    <w:rsid w:val="00B72025"/>
    <w:rsid w:val="00B730A6"/>
    <w:rsid w:val="00B7483C"/>
    <w:rsid w:val="00B77A48"/>
    <w:rsid w:val="00B77C8D"/>
    <w:rsid w:val="00B814CA"/>
    <w:rsid w:val="00B816C4"/>
    <w:rsid w:val="00B831B4"/>
    <w:rsid w:val="00B835A7"/>
    <w:rsid w:val="00B8492A"/>
    <w:rsid w:val="00B84AA8"/>
    <w:rsid w:val="00B86DED"/>
    <w:rsid w:val="00B90ACE"/>
    <w:rsid w:val="00B95D62"/>
    <w:rsid w:val="00B960AB"/>
    <w:rsid w:val="00B96391"/>
    <w:rsid w:val="00B97482"/>
    <w:rsid w:val="00B974E4"/>
    <w:rsid w:val="00B97936"/>
    <w:rsid w:val="00BA0D21"/>
    <w:rsid w:val="00BA45F7"/>
    <w:rsid w:val="00BA474D"/>
    <w:rsid w:val="00BA5509"/>
    <w:rsid w:val="00BA5A90"/>
    <w:rsid w:val="00BA6DF6"/>
    <w:rsid w:val="00BB0FB0"/>
    <w:rsid w:val="00BB1BD9"/>
    <w:rsid w:val="00BB39CE"/>
    <w:rsid w:val="00BB40B8"/>
    <w:rsid w:val="00BB4F73"/>
    <w:rsid w:val="00BB5688"/>
    <w:rsid w:val="00BC0421"/>
    <w:rsid w:val="00BC0633"/>
    <w:rsid w:val="00BC0737"/>
    <w:rsid w:val="00BC19AB"/>
    <w:rsid w:val="00BC2054"/>
    <w:rsid w:val="00BC4412"/>
    <w:rsid w:val="00BC5888"/>
    <w:rsid w:val="00BD249D"/>
    <w:rsid w:val="00BD3B74"/>
    <w:rsid w:val="00BD3DAD"/>
    <w:rsid w:val="00BD3F02"/>
    <w:rsid w:val="00BE08CD"/>
    <w:rsid w:val="00BE0F4A"/>
    <w:rsid w:val="00BE19C1"/>
    <w:rsid w:val="00BE41F1"/>
    <w:rsid w:val="00BE5884"/>
    <w:rsid w:val="00BE7E8E"/>
    <w:rsid w:val="00BF032E"/>
    <w:rsid w:val="00BF1BE4"/>
    <w:rsid w:val="00BF1E00"/>
    <w:rsid w:val="00BF1E9C"/>
    <w:rsid w:val="00BF4DD9"/>
    <w:rsid w:val="00BF5FEA"/>
    <w:rsid w:val="00BF78C4"/>
    <w:rsid w:val="00C00893"/>
    <w:rsid w:val="00C00DD1"/>
    <w:rsid w:val="00C020FD"/>
    <w:rsid w:val="00C04EB8"/>
    <w:rsid w:val="00C056CA"/>
    <w:rsid w:val="00C13649"/>
    <w:rsid w:val="00C1505E"/>
    <w:rsid w:val="00C16C7E"/>
    <w:rsid w:val="00C20A10"/>
    <w:rsid w:val="00C20FE7"/>
    <w:rsid w:val="00C21292"/>
    <w:rsid w:val="00C239CA"/>
    <w:rsid w:val="00C31580"/>
    <w:rsid w:val="00C31A75"/>
    <w:rsid w:val="00C340C6"/>
    <w:rsid w:val="00C4138C"/>
    <w:rsid w:val="00C42C19"/>
    <w:rsid w:val="00C42C64"/>
    <w:rsid w:val="00C45F38"/>
    <w:rsid w:val="00C517BA"/>
    <w:rsid w:val="00C52169"/>
    <w:rsid w:val="00C54482"/>
    <w:rsid w:val="00C54C1F"/>
    <w:rsid w:val="00C55294"/>
    <w:rsid w:val="00C57B3A"/>
    <w:rsid w:val="00C60173"/>
    <w:rsid w:val="00C607A7"/>
    <w:rsid w:val="00C60E30"/>
    <w:rsid w:val="00C61E89"/>
    <w:rsid w:val="00C639AB"/>
    <w:rsid w:val="00C63C33"/>
    <w:rsid w:val="00C6636D"/>
    <w:rsid w:val="00C67E2B"/>
    <w:rsid w:val="00C70B7C"/>
    <w:rsid w:val="00C71123"/>
    <w:rsid w:val="00C717A4"/>
    <w:rsid w:val="00C72017"/>
    <w:rsid w:val="00C733F0"/>
    <w:rsid w:val="00C75143"/>
    <w:rsid w:val="00C8133D"/>
    <w:rsid w:val="00C820A6"/>
    <w:rsid w:val="00C8233F"/>
    <w:rsid w:val="00C82370"/>
    <w:rsid w:val="00C86066"/>
    <w:rsid w:val="00C86D34"/>
    <w:rsid w:val="00C90DE0"/>
    <w:rsid w:val="00C91220"/>
    <w:rsid w:val="00C91606"/>
    <w:rsid w:val="00C91E6C"/>
    <w:rsid w:val="00C922DA"/>
    <w:rsid w:val="00C92F3E"/>
    <w:rsid w:val="00C952C2"/>
    <w:rsid w:val="00C960F6"/>
    <w:rsid w:val="00C96263"/>
    <w:rsid w:val="00C97FBD"/>
    <w:rsid w:val="00CA032A"/>
    <w:rsid w:val="00CA184A"/>
    <w:rsid w:val="00CA1D55"/>
    <w:rsid w:val="00CA1D90"/>
    <w:rsid w:val="00CA6E79"/>
    <w:rsid w:val="00CA7CBB"/>
    <w:rsid w:val="00CB0842"/>
    <w:rsid w:val="00CB0E01"/>
    <w:rsid w:val="00CB5672"/>
    <w:rsid w:val="00CB56B6"/>
    <w:rsid w:val="00CB5FC2"/>
    <w:rsid w:val="00CC0F86"/>
    <w:rsid w:val="00CC28CC"/>
    <w:rsid w:val="00CC30DB"/>
    <w:rsid w:val="00CC3EAC"/>
    <w:rsid w:val="00CD15B8"/>
    <w:rsid w:val="00CD6903"/>
    <w:rsid w:val="00CD6D28"/>
    <w:rsid w:val="00CD7534"/>
    <w:rsid w:val="00CE6DD7"/>
    <w:rsid w:val="00CF0F68"/>
    <w:rsid w:val="00CF2A80"/>
    <w:rsid w:val="00CF657B"/>
    <w:rsid w:val="00D017F4"/>
    <w:rsid w:val="00D01D86"/>
    <w:rsid w:val="00D01DE2"/>
    <w:rsid w:val="00D07223"/>
    <w:rsid w:val="00D10BEF"/>
    <w:rsid w:val="00D12519"/>
    <w:rsid w:val="00D155C6"/>
    <w:rsid w:val="00D16BDD"/>
    <w:rsid w:val="00D17873"/>
    <w:rsid w:val="00D17A63"/>
    <w:rsid w:val="00D20900"/>
    <w:rsid w:val="00D22158"/>
    <w:rsid w:val="00D22EA3"/>
    <w:rsid w:val="00D2351E"/>
    <w:rsid w:val="00D2377B"/>
    <w:rsid w:val="00D257BA"/>
    <w:rsid w:val="00D2634C"/>
    <w:rsid w:val="00D26740"/>
    <w:rsid w:val="00D26AC4"/>
    <w:rsid w:val="00D304EE"/>
    <w:rsid w:val="00D316D0"/>
    <w:rsid w:val="00D31D2B"/>
    <w:rsid w:val="00D31F01"/>
    <w:rsid w:val="00D331CA"/>
    <w:rsid w:val="00D35FB3"/>
    <w:rsid w:val="00D3613C"/>
    <w:rsid w:val="00D4100E"/>
    <w:rsid w:val="00D41AAF"/>
    <w:rsid w:val="00D4323E"/>
    <w:rsid w:val="00D43240"/>
    <w:rsid w:val="00D44D7C"/>
    <w:rsid w:val="00D479AB"/>
    <w:rsid w:val="00D47A6B"/>
    <w:rsid w:val="00D47DAC"/>
    <w:rsid w:val="00D504B6"/>
    <w:rsid w:val="00D510E1"/>
    <w:rsid w:val="00D51CA2"/>
    <w:rsid w:val="00D523C5"/>
    <w:rsid w:val="00D536D8"/>
    <w:rsid w:val="00D55AE3"/>
    <w:rsid w:val="00D56086"/>
    <w:rsid w:val="00D567A6"/>
    <w:rsid w:val="00D57AE1"/>
    <w:rsid w:val="00D57CD2"/>
    <w:rsid w:val="00D60ECE"/>
    <w:rsid w:val="00D64377"/>
    <w:rsid w:val="00D65BCA"/>
    <w:rsid w:val="00D67D73"/>
    <w:rsid w:val="00D7006B"/>
    <w:rsid w:val="00D70A07"/>
    <w:rsid w:val="00D712AB"/>
    <w:rsid w:val="00D72F9D"/>
    <w:rsid w:val="00D7345A"/>
    <w:rsid w:val="00D77138"/>
    <w:rsid w:val="00D808EB"/>
    <w:rsid w:val="00D80CED"/>
    <w:rsid w:val="00D83EAB"/>
    <w:rsid w:val="00D84DFF"/>
    <w:rsid w:val="00D86C61"/>
    <w:rsid w:val="00D9057C"/>
    <w:rsid w:val="00D9248F"/>
    <w:rsid w:val="00D930B9"/>
    <w:rsid w:val="00D95A0D"/>
    <w:rsid w:val="00DA2F1F"/>
    <w:rsid w:val="00DA3056"/>
    <w:rsid w:val="00DA5985"/>
    <w:rsid w:val="00DB00EF"/>
    <w:rsid w:val="00DB3E5A"/>
    <w:rsid w:val="00DB4B99"/>
    <w:rsid w:val="00DC1993"/>
    <w:rsid w:val="00DC218E"/>
    <w:rsid w:val="00DC2396"/>
    <w:rsid w:val="00DC2D70"/>
    <w:rsid w:val="00DC46F0"/>
    <w:rsid w:val="00DC6B69"/>
    <w:rsid w:val="00DD10A2"/>
    <w:rsid w:val="00DD4CE9"/>
    <w:rsid w:val="00DD5FFC"/>
    <w:rsid w:val="00DE11BA"/>
    <w:rsid w:val="00DE14A7"/>
    <w:rsid w:val="00DE2CD1"/>
    <w:rsid w:val="00DE3EC1"/>
    <w:rsid w:val="00DE440D"/>
    <w:rsid w:val="00DE4F2E"/>
    <w:rsid w:val="00DF0F1C"/>
    <w:rsid w:val="00DF2FB9"/>
    <w:rsid w:val="00DF360B"/>
    <w:rsid w:val="00DF4579"/>
    <w:rsid w:val="00DF46B3"/>
    <w:rsid w:val="00DF6EB7"/>
    <w:rsid w:val="00DF6F88"/>
    <w:rsid w:val="00DF7C1B"/>
    <w:rsid w:val="00E02964"/>
    <w:rsid w:val="00E037D1"/>
    <w:rsid w:val="00E06C9B"/>
    <w:rsid w:val="00E077AE"/>
    <w:rsid w:val="00E104EF"/>
    <w:rsid w:val="00E15067"/>
    <w:rsid w:val="00E17245"/>
    <w:rsid w:val="00E226EB"/>
    <w:rsid w:val="00E24DBB"/>
    <w:rsid w:val="00E26105"/>
    <w:rsid w:val="00E4158B"/>
    <w:rsid w:val="00E425A6"/>
    <w:rsid w:val="00E44151"/>
    <w:rsid w:val="00E4440C"/>
    <w:rsid w:val="00E445B7"/>
    <w:rsid w:val="00E5163C"/>
    <w:rsid w:val="00E5168E"/>
    <w:rsid w:val="00E52112"/>
    <w:rsid w:val="00E529A6"/>
    <w:rsid w:val="00E53C9C"/>
    <w:rsid w:val="00E55788"/>
    <w:rsid w:val="00E5775D"/>
    <w:rsid w:val="00E61ABC"/>
    <w:rsid w:val="00E62520"/>
    <w:rsid w:val="00E639BD"/>
    <w:rsid w:val="00E652CF"/>
    <w:rsid w:val="00E65ACE"/>
    <w:rsid w:val="00E65C49"/>
    <w:rsid w:val="00E670AC"/>
    <w:rsid w:val="00E67CC4"/>
    <w:rsid w:val="00E718DF"/>
    <w:rsid w:val="00E71A68"/>
    <w:rsid w:val="00E737C3"/>
    <w:rsid w:val="00E768A1"/>
    <w:rsid w:val="00E81823"/>
    <w:rsid w:val="00E841A0"/>
    <w:rsid w:val="00E86878"/>
    <w:rsid w:val="00E871B8"/>
    <w:rsid w:val="00E938D1"/>
    <w:rsid w:val="00E964DB"/>
    <w:rsid w:val="00EA0BFC"/>
    <w:rsid w:val="00EA1139"/>
    <w:rsid w:val="00EA7582"/>
    <w:rsid w:val="00EA782F"/>
    <w:rsid w:val="00EA7C6E"/>
    <w:rsid w:val="00EB16BB"/>
    <w:rsid w:val="00EB24D1"/>
    <w:rsid w:val="00EB26FC"/>
    <w:rsid w:val="00EB3BCA"/>
    <w:rsid w:val="00EB5706"/>
    <w:rsid w:val="00EB5AC8"/>
    <w:rsid w:val="00EB70D5"/>
    <w:rsid w:val="00EC350E"/>
    <w:rsid w:val="00ED0B8A"/>
    <w:rsid w:val="00ED180B"/>
    <w:rsid w:val="00ED4F6B"/>
    <w:rsid w:val="00ED6123"/>
    <w:rsid w:val="00ED690A"/>
    <w:rsid w:val="00ED7062"/>
    <w:rsid w:val="00EE1C16"/>
    <w:rsid w:val="00EE345D"/>
    <w:rsid w:val="00EE4945"/>
    <w:rsid w:val="00EF2FBC"/>
    <w:rsid w:val="00EF75E2"/>
    <w:rsid w:val="00EF75F4"/>
    <w:rsid w:val="00F01DFD"/>
    <w:rsid w:val="00F145CC"/>
    <w:rsid w:val="00F201B9"/>
    <w:rsid w:val="00F20F4B"/>
    <w:rsid w:val="00F218F6"/>
    <w:rsid w:val="00F22274"/>
    <w:rsid w:val="00F229FB"/>
    <w:rsid w:val="00F263F5"/>
    <w:rsid w:val="00F278CC"/>
    <w:rsid w:val="00F27B36"/>
    <w:rsid w:val="00F31AAE"/>
    <w:rsid w:val="00F3375B"/>
    <w:rsid w:val="00F356DB"/>
    <w:rsid w:val="00F36788"/>
    <w:rsid w:val="00F36C8D"/>
    <w:rsid w:val="00F502AE"/>
    <w:rsid w:val="00F502B9"/>
    <w:rsid w:val="00F50608"/>
    <w:rsid w:val="00F53873"/>
    <w:rsid w:val="00F5714A"/>
    <w:rsid w:val="00F60DB4"/>
    <w:rsid w:val="00F62B45"/>
    <w:rsid w:val="00F630FB"/>
    <w:rsid w:val="00F64CAE"/>
    <w:rsid w:val="00F666CF"/>
    <w:rsid w:val="00F67685"/>
    <w:rsid w:val="00F70747"/>
    <w:rsid w:val="00F7146E"/>
    <w:rsid w:val="00F71D10"/>
    <w:rsid w:val="00F7292A"/>
    <w:rsid w:val="00F73284"/>
    <w:rsid w:val="00F754A7"/>
    <w:rsid w:val="00F7610A"/>
    <w:rsid w:val="00F80FD6"/>
    <w:rsid w:val="00F8250D"/>
    <w:rsid w:val="00F909F9"/>
    <w:rsid w:val="00F947DC"/>
    <w:rsid w:val="00F9480D"/>
    <w:rsid w:val="00F95B09"/>
    <w:rsid w:val="00F95F20"/>
    <w:rsid w:val="00FA11F3"/>
    <w:rsid w:val="00FA3A4E"/>
    <w:rsid w:val="00FA499E"/>
    <w:rsid w:val="00FA5649"/>
    <w:rsid w:val="00FA6355"/>
    <w:rsid w:val="00FA6507"/>
    <w:rsid w:val="00FB57A6"/>
    <w:rsid w:val="00FB5A30"/>
    <w:rsid w:val="00FB67FF"/>
    <w:rsid w:val="00FB7E5F"/>
    <w:rsid w:val="00FC04BC"/>
    <w:rsid w:val="00FC0A46"/>
    <w:rsid w:val="00FC0BDB"/>
    <w:rsid w:val="00FC0EC5"/>
    <w:rsid w:val="00FC1285"/>
    <w:rsid w:val="00FC157D"/>
    <w:rsid w:val="00FC1700"/>
    <w:rsid w:val="00FC48CD"/>
    <w:rsid w:val="00FC51C3"/>
    <w:rsid w:val="00FC62AA"/>
    <w:rsid w:val="00FC6626"/>
    <w:rsid w:val="00FC7403"/>
    <w:rsid w:val="00FD04A9"/>
    <w:rsid w:val="00FD0C18"/>
    <w:rsid w:val="00FD1B44"/>
    <w:rsid w:val="00FD2BD2"/>
    <w:rsid w:val="00FD334D"/>
    <w:rsid w:val="00FD39CC"/>
    <w:rsid w:val="00FD4740"/>
    <w:rsid w:val="00FD517E"/>
    <w:rsid w:val="00FD5EA8"/>
    <w:rsid w:val="00FD60F0"/>
    <w:rsid w:val="00FD6CCC"/>
    <w:rsid w:val="00FE1903"/>
    <w:rsid w:val="00FE4113"/>
    <w:rsid w:val="00FE55F3"/>
    <w:rsid w:val="00FE7D38"/>
    <w:rsid w:val="00FF00BC"/>
    <w:rsid w:val="00FF0F9A"/>
    <w:rsid w:val="00FF570A"/>
    <w:rsid w:val="00FF6C76"/>
    <w:rsid w:val="00FF6D95"/>
    <w:rsid w:val="00FF73DD"/>
    <w:rsid w:val="10519EC3"/>
    <w:rsid w:val="1E229808"/>
    <w:rsid w:val="3D0EDFFB"/>
    <w:rsid w:val="4E050A9D"/>
    <w:rsid w:val="6E03C6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4D"/>
    <w:pPr>
      <w:overflowPunct w:val="0"/>
      <w:autoSpaceDE w:val="0"/>
      <w:autoSpaceDN w:val="0"/>
      <w:adjustRightInd w:val="0"/>
      <w:spacing w:after="0" w:line="240" w:lineRule="auto"/>
      <w:textAlignment w:val="baseline"/>
    </w:pPr>
    <w:rPr>
      <w:rFonts w:ascii="Courier New" w:eastAsia="Courier New"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Courier New"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Courier New"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Segoe UI"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eastAsia="Arial" w:hAnsi="Arial" w:cs="Arial"/>
      <w:color w:val="000000"/>
      <w:sz w:val="24"/>
      <w:szCs w:val="24"/>
    </w:rPr>
  </w:style>
  <w:style w:type="paragraph" w:styleId="ListParagraph">
    <w:name w:val="List Paragraph"/>
    <w:basedOn w:val="Normal"/>
    <w:link w:val="ListParagraphChar"/>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eastAsia="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Arial"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AE66A4"/>
    <w:pPr>
      <w:keepNext/>
      <w:numPr>
        <w:numId w:val="4"/>
      </w:numPr>
      <w:spacing w:before="120" w:after="120" w:line="240" w:lineRule="auto"/>
      <w:ind w:left="720" w:hanging="720"/>
      <w:outlineLvl w:val="0"/>
    </w:pPr>
    <w:rPr>
      <w:rFonts w:ascii="Arial" w:eastAsia="Arial" w:hAnsi="Arial" w:cs="Arial"/>
      <w:b/>
      <w:bCs/>
    </w:rPr>
  </w:style>
  <w:style w:type="character" w:customStyle="1" w:styleId="PONumberedSectionChar">
    <w:name w:val="PO Numbered Section Char"/>
    <w:basedOn w:val="DefaultParagraphFont"/>
    <w:link w:val="PONumberedSection"/>
    <w:rsid w:val="00AE66A4"/>
    <w:rPr>
      <w:rFonts w:ascii="Arial" w:eastAsia="Arial"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eastAsia="Arial" w:hAnsi="Arial" w:cs="Arial"/>
      <w:bCs/>
      <w:sz w:val="22"/>
      <w:szCs w:val="22"/>
      <w:u w:val="single"/>
    </w:rPr>
  </w:style>
  <w:style w:type="paragraph" w:customStyle="1" w:styleId="POprotectionslist">
    <w:name w:val="PO protections list"/>
    <w:qFormat/>
    <w:rsid w:val="00BB4F73"/>
    <w:pPr>
      <w:numPr>
        <w:numId w:val="5"/>
      </w:numPr>
      <w:tabs>
        <w:tab w:val="left" w:pos="720"/>
        <w:tab w:val="left" w:pos="1080"/>
        <w:tab w:val="left" w:pos="5040"/>
        <w:tab w:val="left" w:pos="9180"/>
      </w:tabs>
      <w:spacing w:before="120" w:after="120" w:line="240" w:lineRule="auto"/>
      <w:ind w:left="1080" w:hanging="720"/>
      <w:outlineLvl w:val="1"/>
    </w:pPr>
    <w:rPr>
      <w:rFonts w:ascii="Arial" w:eastAsia="Arial" w:hAnsi="Arial" w:cs="Arial"/>
      <w:spacing w:val="-2"/>
    </w:rPr>
  </w:style>
  <w:style w:type="paragraph" w:customStyle="1" w:styleId="PO75indenthanging">
    <w:name w:val="PO .75 indent hanging"/>
    <w:qFormat/>
    <w:rsid w:val="008A3A55"/>
    <w:pPr>
      <w:spacing w:before="120" w:after="120" w:line="240" w:lineRule="auto"/>
      <w:ind w:left="1440" w:hanging="360"/>
    </w:pPr>
    <w:rPr>
      <w:rFonts w:ascii="Arial" w:eastAsia="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Arial"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Arial" w:hAnsi="Arial" w:cs="Arial"/>
      <w:b/>
      <w:noProof/>
    </w:rPr>
  </w:style>
  <w:style w:type="paragraph" w:customStyle="1" w:styleId="POnoindent">
    <w:name w:val="PO no indent"/>
    <w:qFormat/>
    <w:rsid w:val="00A60A09"/>
    <w:pPr>
      <w:spacing w:before="120" w:after="120" w:line="240" w:lineRule="auto"/>
    </w:pPr>
    <w:rPr>
      <w:rFonts w:ascii="Arial" w:eastAsia="Arial"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eastAsia="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eastAsia="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CG Times"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Courier New"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Arial"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Arial"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Courier New"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Courier New" w:hAnsi="Courier New" w:cs="Times New Roman"/>
      <w:sz w:val="20"/>
      <w:szCs w:val="20"/>
    </w:rPr>
  </w:style>
  <w:style w:type="character" w:customStyle="1" w:styleId="hotkey-layer">
    <w:name w:val="hotkey-layer"/>
    <w:basedOn w:val="DefaultParagraphFont"/>
    <w:rsid w:val="00C91606"/>
  </w:style>
  <w:style w:type="paragraph" w:styleId="BodyText">
    <w:name w:val="Body Text"/>
    <w:basedOn w:val="Normal"/>
    <w:link w:val="BodyTextChar"/>
    <w:uiPriority w:val="99"/>
    <w:semiHidden/>
    <w:unhideWhenUsed/>
    <w:rsid w:val="001D5CAF"/>
    <w:pPr>
      <w:spacing w:after="120"/>
    </w:pPr>
  </w:style>
  <w:style w:type="character" w:customStyle="1" w:styleId="BodyTextChar">
    <w:name w:val="Body Text Char"/>
    <w:basedOn w:val="DefaultParagraphFont"/>
    <w:link w:val="BodyText"/>
    <w:uiPriority w:val="99"/>
    <w:semiHidden/>
    <w:rsid w:val="001D5CAF"/>
    <w:rPr>
      <w:rFonts w:ascii="Courier New" w:eastAsia="Courier New" w:hAnsi="Courier New" w:cs="Times New Roman"/>
      <w:sz w:val="20"/>
      <w:szCs w:val="20"/>
    </w:rPr>
  </w:style>
  <w:style w:type="character" w:customStyle="1" w:styleId="ListParagraphChar">
    <w:name w:val="List Paragraph Char"/>
    <w:basedOn w:val="DefaultParagraphFont"/>
    <w:link w:val="ListParagraph"/>
    <w:uiPriority w:val="34"/>
    <w:rsid w:val="000B1CE3"/>
    <w:rPr>
      <w:rFonts w:ascii="Courier New" w:eastAsia="Courier New" w:hAnsi="Courier New" w:cs="Times New Roman"/>
      <w:sz w:val="20"/>
      <w:szCs w:val="20"/>
    </w:rPr>
  </w:style>
  <w:style w:type="paragraph" w:customStyle="1" w:styleId="PO5noindent">
    <w:name w:val="PO .5 no indent"/>
    <w:qFormat/>
    <w:rsid w:val="000B1CE3"/>
    <w:pPr>
      <w:spacing w:before="120" w:after="120" w:line="240" w:lineRule="auto"/>
      <w:ind w:left="720"/>
    </w:pPr>
    <w:rPr>
      <w:rFonts w:ascii="Arial" w:eastAsia="Arial" w:hAnsi="Arial" w:cs="Arial"/>
      <w:bCs/>
    </w:rPr>
  </w:style>
  <w:style w:type="paragraph" w:customStyle="1" w:styleId="psection-1">
    <w:name w:val="psection-1"/>
    <w:basedOn w:val="Normal"/>
    <w:rsid w:val="000B3D7D"/>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character" w:customStyle="1" w:styleId="enumxml">
    <w:name w:val="enumxml"/>
    <w:basedOn w:val="DefaultParagraphFont"/>
    <w:rsid w:val="000B3D7D"/>
  </w:style>
  <w:style w:type="character" w:styleId="Hyperlink">
    <w:name w:val="Hyperlink"/>
    <w:basedOn w:val="DefaultParagraphFont"/>
    <w:uiPriority w:val="99"/>
    <w:semiHidden/>
    <w:unhideWhenUsed/>
    <w:rsid w:val="000B3D7D"/>
    <w:rPr>
      <w:color w:val="0000FF"/>
      <w:u w:val="single"/>
    </w:rPr>
  </w:style>
  <w:style w:type="paragraph" w:customStyle="1" w:styleId="psection-2">
    <w:name w:val="psection-2"/>
    <w:basedOn w:val="Normal"/>
    <w:rsid w:val="000B3D7D"/>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paragraph" w:customStyle="1" w:styleId="WABody4aboveIndented">
    <w:name w:val="WA Body 4 above Indented"/>
    <w:basedOn w:val="Normal"/>
    <w:qFormat/>
    <w:rsid w:val="00187BC7"/>
    <w:pPr>
      <w:tabs>
        <w:tab w:val="left" w:pos="1260"/>
        <w:tab w:val="left" w:pos="9360"/>
      </w:tabs>
      <w:suppressAutoHyphens/>
      <w:overflowPunct/>
      <w:autoSpaceDE/>
      <w:autoSpaceDN/>
      <w:adjustRightInd/>
      <w:spacing w:before="80"/>
      <w:ind w:left="1267" w:hanging="360"/>
      <w:textAlignment w:val="auto"/>
    </w:pPr>
    <w:rPr>
      <w:rFonts w:ascii="Arial" w:eastAsia="Arial" w:hAnsi="Arial" w:cs="Arial"/>
      <w:sz w:val="22"/>
      <w:szCs w:val="22"/>
    </w:rPr>
  </w:style>
  <w:style w:type="paragraph" w:styleId="NormalWeb">
    <w:name w:val="Normal (Web)"/>
    <w:basedOn w:val="Normal"/>
    <w:uiPriority w:val="99"/>
    <w:semiHidden/>
    <w:unhideWhenUsed/>
    <w:rsid w:val="00CD7534"/>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LECIFblankline">
    <w:name w:val="LECIF blank line"/>
    <w:qFormat/>
    <w:rsid w:val="00E5168E"/>
    <w:pPr>
      <w:suppressAutoHyphens/>
      <w:overflowPunct w:val="0"/>
      <w:autoSpaceDE w:val="0"/>
      <w:autoSpaceDN w:val="0"/>
      <w:adjustRightInd w:val="0"/>
      <w:spacing w:before="60" w:after="40" w:line="240" w:lineRule="auto"/>
      <w:textAlignment w:val="baseline"/>
    </w:pPr>
    <w:rPr>
      <w:rFonts w:ascii="Arial" w:eastAsia="Arial" w:hAnsi="Arial" w:cs="Arial"/>
      <w:sz w:val="20"/>
      <w:szCs w:val="20"/>
    </w:rPr>
  </w:style>
  <w:style w:type="paragraph" w:customStyle="1" w:styleId="PO75noindent">
    <w:name w:val="PO .75 no indent"/>
    <w:basedOn w:val="PO75indenthanging"/>
    <w:qFormat/>
    <w:rsid w:val="00BE5884"/>
    <w:pPr>
      <w:ind w:left="1080" w:firstLine="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1331">
      <w:bodyDiv w:val="1"/>
      <w:marLeft w:val="0"/>
      <w:marRight w:val="0"/>
      <w:marTop w:val="0"/>
      <w:marBottom w:val="0"/>
      <w:divBdr>
        <w:top w:val="none" w:sz="0" w:space="0" w:color="auto"/>
        <w:left w:val="none" w:sz="0" w:space="0" w:color="auto"/>
        <w:bottom w:val="none" w:sz="0" w:space="0" w:color="auto"/>
        <w:right w:val="none" w:sz="0" w:space="0" w:color="auto"/>
      </w:divBdr>
    </w:div>
    <w:div w:id="144010946">
      <w:bodyDiv w:val="1"/>
      <w:marLeft w:val="0"/>
      <w:marRight w:val="0"/>
      <w:marTop w:val="0"/>
      <w:marBottom w:val="0"/>
      <w:divBdr>
        <w:top w:val="none" w:sz="0" w:space="0" w:color="auto"/>
        <w:left w:val="none" w:sz="0" w:space="0" w:color="auto"/>
        <w:bottom w:val="none" w:sz="0" w:space="0" w:color="auto"/>
        <w:right w:val="none" w:sz="0" w:space="0" w:color="auto"/>
      </w:divBdr>
    </w:div>
    <w:div w:id="175582429">
      <w:bodyDiv w:val="1"/>
      <w:marLeft w:val="0"/>
      <w:marRight w:val="0"/>
      <w:marTop w:val="0"/>
      <w:marBottom w:val="0"/>
      <w:divBdr>
        <w:top w:val="none" w:sz="0" w:space="0" w:color="auto"/>
        <w:left w:val="none" w:sz="0" w:space="0" w:color="auto"/>
        <w:bottom w:val="none" w:sz="0" w:space="0" w:color="auto"/>
        <w:right w:val="none" w:sz="0" w:space="0" w:color="auto"/>
      </w:divBdr>
    </w:div>
    <w:div w:id="604921851">
      <w:bodyDiv w:val="1"/>
      <w:marLeft w:val="0"/>
      <w:marRight w:val="0"/>
      <w:marTop w:val="0"/>
      <w:marBottom w:val="0"/>
      <w:divBdr>
        <w:top w:val="none" w:sz="0" w:space="0" w:color="auto"/>
        <w:left w:val="none" w:sz="0" w:space="0" w:color="auto"/>
        <w:bottom w:val="none" w:sz="0" w:space="0" w:color="auto"/>
        <w:right w:val="none" w:sz="0" w:space="0" w:color="auto"/>
      </w:divBdr>
    </w:div>
    <w:div w:id="641926721">
      <w:bodyDiv w:val="1"/>
      <w:marLeft w:val="0"/>
      <w:marRight w:val="0"/>
      <w:marTop w:val="0"/>
      <w:marBottom w:val="0"/>
      <w:divBdr>
        <w:top w:val="none" w:sz="0" w:space="0" w:color="auto"/>
        <w:left w:val="none" w:sz="0" w:space="0" w:color="auto"/>
        <w:bottom w:val="none" w:sz="0" w:space="0" w:color="auto"/>
        <w:right w:val="none" w:sz="0" w:space="0" w:color="auto"/>
      </w:divBdr>
    </w:div>
    <w:div w:id="801926854">
      <w:bodyDiv w:val="1"/>
      <w:marLeft w:val="0"/>
      <w:marRight w:val="0"/>
      <w:marTop w:val="0"/>
      <w:marBottom w:val="0"/>
      <w:divBdr>
        <w:top w:val="none" w:sz="0" w:space="0" w:color="auto"/>
        <w:left w:val="none" w:sz="0" w:space="0" w:color="auto"/>
        <w:bottom w:val="none" w:sz="0" w:space="0" w:color="auto"/>
        <w:right w:val="none" w:sz="0" w:space="0" w:color="auto"/>
      </w:divBdr>
    </w:div>
    <w:div w:id="912548400">
      <w:bodyDiv w:val="1"/>
      <w:marLeft w:val="0"/>
      <w:marRight w:val="0"/>
      <w:marTop w:val="0"/>
      <w:marBottom w:val="0"/>
      <w:divBdr>
        <w:top w:val="none" w:sz="0" w:space="0" w:color="auto"/>
        <w:left w:val="none" w:sz="0" w:space="0" w:color="auto"/>
        <w:bottom w:val="none" w:sz="0" w:space="0" w:color="auto"/>
        <w:right w:val="none" w:sz="0" w:space="0" w:color="auto"/>
      </w:divBdr>
    </w:div>
    <w:div w:id="945961236">
      <w:bodyDiv w:val="1"/>
      <w:marLeft w:val="0"/>
      <w:marRight w:val="0"/>
      <w:marTop w:val="0"/>
      <w:marBottom w:val="0"/>
      <w:divBdr>
        <w:top w:val="none" w:sz="0" w:space="0" w:color="auto"/>
        <w:left w:val="none" w:sz="0" w:space="0" w:color="auto"/>
        <w:bottom w:val="none" w:sz="0" w:space="0" w:color="auto"/>
        <w:right w:val="none" w:sz="0" w:space="0" w:color="auto"/>
      </w:divBdr>
    </w:div>
    <w:div w:id="967055761">
      <w:bodyDiv w:val="1"/>
      <w:marLeft w:val="0"/>
      <w:marRight w:val="0"/>
      <w:marTop w:val="0"/>
      <w:marBottom w:val="0"/>
      <w:divBdr>
        <w:top w:val="none" w:sz="0" w:space="0" w:color="auto"/>
        <w:left w:val="none" w:sz="0" w:space="0" w:color="auto"/>
        <w:bottom w:val="none" w:sz="0" w:space="0" w:color="auto"/>
        <w:right w:val="none" w:sz="0" w:space="0" w:color="auto"/>
      </w:divBdr>
    </w:div>
    <w:div w:id="1110708677">
      <w:bodyDiv w:val="1"/>
      <w:marLeft w:val="0"/>
      <w:marRight w:val="0"/>
      <w:marTop w:val="0"/>
      <w:marBottom w:val="0"/>
      <w:divBdr>
        <w:top w:val="none" w:sz="0" w:space="0" w:color="auto"/>
        <w:left w:val="none" w:sz="0" w:space="0" w:color="auto"/>
        <w:bottom w:val="none" w:sz="0" w:space="0" w:color="auto"/>
        <w:right w:val="none" w:sz="0" w:space="0" w:color="auto"/>
      </w:divBdr>
    </w:div>
    <w:div w:id="1185248482">
      <w:bodyDiv w:val="1"/>
      <w:marLeft w:val="0"/>
      <w:marRight w:val="0"/>
      <w:marTop w:val="0"/>
      <w:marBottom w:val="0"/>
      <w:divBdr>
        <w:top w:val="none" w:sz="0" w:space="0" w:color="auto"/>
        <w:left w:val="none" w:sz="0" w:space="0" w:color="auto"/>
        <w:bottom w:val="none" w:sz="0" w:space="0" w:color="auto"/>
        <w:right w:val="none" w:sz="0" w:space="0" w:color="auto"/>
      </w:divBdr>
    </w:div>
    <w:div w:id="1324318003">
      <w:bodyDiv w:val="1"/>
      <w:marLeft w:val="0"/>
      <w:marRight w:val="0"/>
      <w:marTop w:val="0"/>
      <w:marBottom w:val="0"/>
      <w:divBdr>
        <w:top w:val="none" w:sz="0" w:space="0" w:color="auto"/>
        <w:left w:val="none" w:sz="0" w:space="0" w:color="auto"/>
        <w:bottom w:val="none" w:sz="0" w:space="0" w:color="auto"/>
        <w:right w:val="none" w:sz="0" w:space="0" w:color="auto"/>
      </w:divBdr>
    </w:div>
    <w:div w:id="1600603687">
      <w:bodyDiv w:val="1"/>
      <w:marLeft w:val="0"/>
      <w:marRight w:val="0"/>
      <w:marTop w:val="0"/>
      <w:marBottom w:val="0"/>
      <w:divBdr>
        <w:top w:val="none" w:sz="0" w:space="0" w:color="auto"/>
        <w:left w:val="none" w:sz="0" w:space="0" w:color="auto"/>
        <w:bottom w:val="none" w:sz="0" w:space="0" w:color="auto"/>
        <w:right w:val="none" w:sz="0" w:space="0" w:color="auto"/>
      </w:divBdr>
    </w:div>
    <w:div w:id="1626035636">
      <w:bodyDiv w:val="1"/>
      <w:marLeft w:val="0"/>
      <w:marRight w:val="0"/>
      <w:marTop w:val="0"/>
      <w:marBottom w:val="0"/>
      <w:divBdr>
        <w:top w:val="none" w:sz="0" w:space="0" w:color="auto"/>
        <w:left w:val="none" w:sz="0" w:space="0" w:color="auto"/>
        <w:bottom w:val="none" w:sz="0" w:space="0" w:color="auto"/>
        <w:right w:val="none" w:sz="0" w:space="0" w:color="auto"/>
      </w:divBdr>
    </w:div>
    <w:div w:id="1839535020">
      <w:bodyDiv w:val="1"/>
      <w:marLeft w:val="0"/>
      <w:marRight w:val="0"/>
      <w:marTop w:val="0"/>
      <w:marBottom w:val="0"/>
      <w:divBdr>
        <w:top w:val="none" w:sz="0" w:space="0" w:color="auto"/>
        <w:left w:val="none" w:sz="0" w:space="0" w:color="auto"/>
        <w:bottom w:val="none" w:sz="0" w:space="0" w:color="auto"/>
        <w:right w:val="none" w:sz="0" w:space="0" w:color="auto"/>
      </w:divBdr>
    </w:div>
    <w:div w:id="1857185257">
      <w:bodyDiv w:val="1"/>
      <w:marLeft w:val="0"/>
      <w:marRight w:val="0"/>
      <w:marTop w:val="0"/>
      <w:marBottom w:val="0"/>
      <w:divBdr>
        <w:top w:val="none" w:sz="0" w:space="0" w:color="auto"/>
        <w:left w:val="none" w:sz="0" w:space="0" w:color="auto"/>
        <w:bottom w:val="none" w:sz="0" w:space="0" w:color="auto"/>
        <w:right w:val="none" w:sz="0" w:space="0" w:color="auto"/>
      </w:divBdr>
    </w:div>
    <w:div w:id="1910651905">
      <w:bodyDiv w:val="1"/>
      <w:marLeft w:val="0"/>
      <w:marRight w:val="0"/>
      <w:marTop w:val="0"/>
      <w:marBottom w:val="0"/>
      <w:divBdr>
        <w:top w:val="none" w:sz="0" w:space="0" w:color="auto"/>
        <w:left w:val="none" w:sz="0" w:space="0" w:color="auto"/>
        <w:bottom w:val="none" w:sz="0" w:space="0" w:color="auto"/>
        <w:right w:val="none" w:sz="0" w:space="0" w:color="auto"/>
      </w:divBdr>
    </w:div>
    <w:div w:id="21384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91EB4-B62F-41F7-958A-56CF1431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9051</Words>
  <Characters>27517</Characters>
  <Application>Microsoft Office Word</Application>
  <DocSecurity>0</DocSecurity>
  <Lines>833</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2023-12-29T22:14:00Z</dcterms:created>
  <dcterms:modified xsi:type="dcterms:W3CDTF">2023-12-29T22:14:00Z</dcterms:modified>
</cp:coreProperties>
</file>